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5B8D7" w14:textId="77777777" w:rsidR="00D2202E" w:rsidRPr="00E01BB9" w:rsidRDefault="00D2202E" w:rsidP="00E01BB9">
      <w:pPr>
        <w:spacing w:line="276" w:lineRule="auto"/>
        <w:ind w:left="-142"/>
        <w:jc w:val="center"/>
        <w:rPr>
          <w:rFonts w:ascii="Baskerville Old Face" w:hAnsi="Baskerville Old Face"/>
          <w:b/>
          <w:color w:val="C00000"/>
          <w:sz w:val="36"/>
          <w:szCs w:val="32"/>
        </w:rPr>
      </w:pPr>
      <w:r w:rsidRPr="00E01BB9">
        <w:rPr>
          <w:rFonts w:ascii="Baskerville Old Face" w:hAnsi="Baskerville Old Face"/>
          <w:b/>
          <w:color w:val="C00000"/>
          <w:sz w:val="56"/>
          <w:szCs w:val="32"/>
        </w:rPr>
        <w:t>S</w:t>
      </w:r>
      <w:r w:rsidRPr="00E01BB9">
        <w:rPr>
          <w:rFonts w:ascii="Baskerville Old Face" w:hAnsi="Baskerville Old Face"/>
          <w:b/>
          <w:color w:val="C00000"/>
          <w:sz w:val="36"/>
          <w:szCs w:val="32"/>
        </w:rPr>
        <w:t>CUOLA DELL’</w:t>
      </w:r>
      <w:r w:rsidRPr="00E01BB9">
        <w:rPr>
          <w:rFonts w:ascii="Baskerville Old Face" w:hAnsi="Baskerville Old Face"/>
          <w:b/>
          <w:color w:val="C00000"/>
          <w:sz w:val="56"/>
          <w:szCs w:val="32"/>
        </w:rPr>
        <w:t>I</w:t>
      </w:r>
      <w:r w:rsidRPr="00E01BB9">
        <w:rPr>
          <w:rFonts w:ascii="Baskerville Old Face" w:hAnsi="Baskerville Old Face"/>
          <w:b/>
          <w:color w:val="C00000"/>
          <w:sz w:val="36"/>
          <w:szCs w:val="32"/>
        </w:rPr>
        <w:t xml:space="preserve">NFANZIA </w:t>
      </w:r>
      <w:r w:rsidRPr="00E01BB9">
        <w:rPr>
          <w:rFonts w:ascii="Baskerville Old Face" w:hAnsi="Baskerville Old Face"/>
          <w:b/>
          <w:color w:val="C00000"/>
          <w:sz w:val="56"/>
          <w:szCs w:val="32"/>
        </w:rPr>
        <w:t>P</w:t>
      </w:r>
      <w:r w:rsidRPr="00E01BB9">
        <w:rPr>
          <w:rFonts w:ascii="Baskerville Old Face" w:hAnsi="Baskerville Old Face"/>
          <w:b/>
          <w:color w:val="C00000"/>
          <w:sz w:val="36"/>
          <w:szCs w:val="32"/>
        </w:rPr>
        <w:t>ARITARIA</w:t>
      </w:r>
    </w:p>
    <w:p w14:paraId="47C0D8A3" w14:textId="77777777" w:rsidR="00D2202E" w:rsidRPr="00E01BB9" w:rsidRDefault="00E01BB9" w:rsidP="00E01BB9">
      <w:pPr>
        <w:spacing w:line="276" w:lineRule="auto"/>
        <w:rPr>
          <w:rFonts w:ascii="Baskerville Old Face" w:hAnsi="Baskerville Old Face"/>
          <w:b/>
          <w:color w:val="C00000"/>
          <w:sz w:val="32"/>
          <w:szCs w:val="32"/>
        </w:rPr>
      </w:pPr>
      <w:r w:rsidRPr="00E01BB9">
        <w:rPr>
          <w:rFonts w:ascii="Arial" w:hAnsi="Arial" w:cs="Arial"/>
          <w:noProof/>
          <w:color w:val="C00000"/>
          <w:sz w:val="44"/>
          <w:lang w:eastAsia="it-IT"/>
        </w:rPr>
        <w:drawing>
          <wp:anchor distT="0" distB="0" distL="114300" distR="114300" simplePos="0" relativeHeight="251658240" behindDoc="1" locked="0" layoutInCell="1" allowOverlap="1" wp14:anchorId="52D257F9" wp14:editId="6A85C36C">
            <wp:simplePos x="0" y="0"/>
            <wp:positionH relativeFrom="column">
              <wp:posOffset>-110490</wp:posOffset>
            </wp:positionH>
            <wp:positionV relativeFrom="paragraph">
              <wp:posOffset>27940</wp:posOffset>
            </wp:positionV>
            <wp:extent cx="1259205" cy="1021080"/>
            <wp:effectExtent l="0" t="0" r="0" b="7620"/>
            <wp:wrapSquare wrapText="bothSides"/>
            <wp:docPr id="1" name="Immagine 1" descr="C:\Users\San Giuseppe\Desktop\12347781_950219848398926_55569890898124787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 Giuseppe\Desktop\12347781_950219848398926_555698908981247878_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9205"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00D2202E" w:rsidRPr="00E01BB9">
        <w:rPr>
          <w:rFonts w:ascii="Baskerville Old Face" w:hAnsi="Baskerville Old Face"/>
          <w:b/>
          <w:color w:val="C00000"/>
          <w:sz w:val="36"/>
          <w:szCs w:val="32"/>
        </w:rPr>
        <w:t xml:space="preserve">                  </w:t>
      </w:r>
      <w:r w:rsidR="00D2202E" w:rsidRPr="00E01BB9">
        <w:rPr>
          <w:rFonts w:ascii="Baskerville Old Face" w:hAnsi="Baskerville Old Face"/>
          <w:b/>
          <w:color w:val="C00000"/>
          <w:sz w:val="56"/>
          <w:szCs w:val="32"/>
        </w:rPr>
        <w:t>S</w:t>
      </w:r>
      <w:r w:rsidR="00D2202E" w:rsidRPr="00E01BB9">
        <w:rPr>
          <w:rFonts w:ascii="Baskerville Old Face" w:hAnsi="Baskerville Old Face"/>
          <w:b/>
          <w:color w:val="C00000"/>
          <w:sz w:val="36"/>
          <w:szCs w:val="32"/>
        </w:rPr>
        <w:t xml:space="preserve">AN </w:t>
      </w:r>
      <w:r w:rsidR="00D2202E" w:rsidRPr="00E01BB9">
        <w:rPr>
          <w:rFonts w:ascii="Baskerville Old Face" w:hAnsi="Baskerville Old Face"/>
          <w:b/>
          <w:color w:val="C00000"/>
          <w:sz w:val="56"/>
          <w:szCs w:val="32"/>
        </w:rPr>
        <w:t>G</w:t>
      </w:r>
      <w:r w:rsidR="00D2202E" w:rsidRPr="00E01BB9">
        <w:rPr>
          <w:rFonts w:ascii="Baskerville Old Face" w:hAnsi="Baskerville Old Face"/>
          <w:b/>
          <w:color w:val="C00000"/>
          <w:sz w:val="36"/>
          <w:szCs w:val="32"/>
        </w:rPr>
        <w:t>IUSEPPE</w:t>
      </w:r>
    </w:p>
    <w:p w14:paraId="4C43B876" w14:textId="77777777" w:rsidR="00D2202E" w:rsidRPr="00E01BB9" w:rsidRDefault="00E01BB9" w:rsidP="00E01BB9">
      <w:pPr>
        <w:spacing w:line="360" w:lineRule="auto"/>
        <w:rPr>
          <w:rFonts w:ascii="Arial" w:hAnsi="Arial" w:cs="Arial"/>
          <w:color w:val="0F243E" w:themeColor="text2" w:themeShade="80"/>
          <w:sz w:val="18"/>
          <w:szCs w:val="18"/>
        </w:rPr>
      </w:pPr>
      <w:r>
        <w:rPr>
          <w:rFonts w:ascii="Arial" w:hAnsi="Arial" w:cs="Arial"/>
          <w:color w:val="0F243E" w:themeColor="text2" w:themeShade="80"/>
          <w:sz w:val="18"/>
          <w:szCs w:val="18"/>
        </w:rPr>
        <w:t xml:space="preserve">                                </w:t>
      </w:r>
      <w:r w:rsidR="00D2202E" w:rsidRPr="00E01BB9">
        <w:rPr>
          <w:rFonts w:ascii="Arial" w:hAnsi="Arial" w:cs="Arial"/>
          <w:color w:val="0F243E" w:themeColor="text2" w:themeShade="80"/>
          <w:sz w:val="18"/>
          <w:szCs w:val="18"/>
        </w:rPr>
        <w:t>D.M.P.I. PROT 488/739 DEL 28.02.01</w:t>
      </w:r>
    </w:p>
    <w:p w14:paraId="5D085923" w14:textId="77777777" w:rsidR="00D2202E" w:rsidRPr="00E01BB9" w:rsidRDefault="00E01BB9" w:rsidP="00E01BB9">
      <w:pPr>
        <w:spacing w:line="360" w:lineRule="auto"/>
        <w:rPr>
          <w:rFonts w:ascii="Arial" w:hAnsi="Arial" w:cs="Arial"/>
          <w:color w:val="0F243E" w:themeColor="text2" w:themeShade="80"/>
          <w:sz w:val="18"/>
          <w:szCs w:val="18"/>
        </w:rPr>
      </w:pPr>
      <w:r>
        <w:rPr>
          <w:rFonts w:ascii="Arial" w:hAnsi="Arial" w:cs="Arial"/>
          <w:color w:val="0F243E" w:themeColor="text2" w:themeShade="80"/>
          <w:sz w:val="18"/>
          <w:szCs w:val="18"/>
        </w:rPr>
        <w:t xml:space="preserve">         </w:t>
      </w:r>
      <w:r w:rsidR="00D2202E" w:rsidRPr="00E01BB9">
        <w:rPr>
          <w:rFonts w:ascii="Arial" w:hAnsi="Arial" w:cs="Arial"/>
          <w:color w:val="0F243E" w:themeColor="text2" w:themeShade="80"/>
          <w:sz w:val="18"/>
          <w:szCs w:val="18"/>
        </w:rPr>
        <w:t>Via Pieve, 33 – Tel. 059/54.90.61 - 41015 NONANTOLA  (Modena)</w:t>
      </w:r>
    </w:p>
    <w:p w14:paraId="24507E7D" w14:textId="77777777" w:rsidR="00D2202E" w:rsidRPr="00E01BB9" w:rsidRDefault="00E01BB9" w:rsidP="00E01BB9">
      <w:pPr>
        <w:spacing w:line="360" w:lineRule="auto"/>
        <w:rPr>
          <w:rFonts w:ascii="Arial" w:hAnsi="Arial" w:cs="Arial"/>
          <w:color w:val="0F243E" w:themeColor="text2" w:themeShade="80"/>
          <w:sz w:val="18"/>
          <w:szCs w:val="18"/>
        </w:rPr>
      </w:pPr>
      <w:r>
        <w:rPr>
          <w:rFonts w:ascii="Arial" w:hAnsi="Arial" w:cs="Arial"/>
          <w:color w:val="0F243E" w:themeColor="text2" w:themeShade="80"/>
          <w:sz w:val="18"/>
          <w:szCs w:val="18"/>
        </w:rPr>
        <w:t xml:space="preserve">                               </w:t>
      </w:r>
      <w:r w:rsidR="00D2202E" w:rsidRPr="00E01BB9">
        <w:rPr>
          <w:rFonts w:ascii="Arial" w:hAnsi="Arial" w:cs="Arial"/>
          <w:color w:val="0F243E" w:themeColor="text2" w:themeShade="80"/>
          <w:sz w:val="18"/>
          <w:szCs w:val="18"/>
        </w:rPr>
        <w:t>C.F. 80008570360 – P.IVA 00768000366</w:t>
      </w:r>
    </w:p>
    <w:p w14:paraId="3F115508" w14:textId="77777777" w:rsidR="00D2202E" w:rsidRPr="00E01BB9" w:rsidRDefault="00D2202E" w:rsidP="00E01BB9">
      <w:pPr>
        <w:jc w:val="center"/>
        <w:rPr>
          <w:rFonts w:ascii="Arial" w:hAnsi="Arial" w:cs="Arial"/>
          <w:sz w:val="18"/>
        </w:rPr>
      </w:pPr>
    </w:p>
    <w:p w14:paraId="16F7E2A9" w14:textId="77777777" w:rsidR="00D2202E" w:rsidRPr="00E01BB9" w:rsidRDefault="00D2202E" w:rsidP="00D2202E">
      <w:pPr>
        <w:rPr>
          <w:rFonts w:ascii="Arial" w:hAnsi="Arial" w:cs="Arial"/>
          <w:sz w:val="2"/>
        </w:rPr>
      </w:pPr>
    </w:p>
    <w:p w14:paraId="3EBF1D33" w14:textId="1499F389" w:rsidR="00D2202E" w:rsidRPr="008C4D11" w:rsidRDefault="00D2202E" w:rsidP="00E01BB9">
      <w:pPr>
        <w:jc w:val="center"/>
        <w:rPr>
          <w:rFonts w:ascii="Arial" w:hAnsi="Arial" w:cs="Arial"/>
          <w:b/>
          <w:color w:val="002060"/>
          <w:sz w:val="32"/>
          <w:szCs w:val="32"/>
        </w:rPr>
      </w:pPr>
      <w:r w:rsidRPr="008C4D11">
        <w:rPr>
          <w:rFonts w:ascii="Arial" w:hAnsi="Arial" w:cs="Arial"/>
          <w:b/>
          <w:color w:val="002060"/>
          <w:sz w:val="40"/>
          <w:szCs w:val="32"/>
        </w:rPr>
        <w:t>D</w:t>
      </w:r>
      <w:r w:rsidRPr="008C4D11">
        <w:rPr>
          <w:rFonts w:ascii="Arial" w:hAnsi="Arial" w:cs="Arial"/>
          <w:b/>
          <w:color w:val="002060"/>
          <w:sz w:val="32"/>
          <w:szCs w:val="32"/>
        </w:rPr>
        <w:t>OMANDA DI ISCRIZIONE</w:t>
      </w:r>
      <w:r w:rsidR="00E01BB9" w:rsidRPr="008C4D11">
        <w:rPr>
          <w:rFonts w:ascii="Arial" w:hAnsi="Arial" w:cs="Arial"/>
          <w:b/>
          <w:color w:val="002060"/>
          <w:sz w:val="32"/>
          <w:szCs w:val="32"/>
        </w:rPr>
        <w:t xml:space="preserve"> - </w:t>
      </w:r>
      <w:r w:rsidRPr="008C4D11">
        <w:rPr>
          <w:rFonts w:ascii="Arial" w:hAnsi="Arial" w:cs="Arial"/>
          <w:b/>
          <w:color w:val="002060"/>
          <w:sz w:val="40"/>
          <w:szCs w:val="32"/>
        </w:rPr>
        <w:t xml:space="preserve">A.S. </w:t>
      </w:r>
      <w:r w:rsidRPr="008C4D11">
        <w:rPr>
          <w:rFonts w:ascii="Arial" w:hAnsi="Arial" w:cs="Arial"/>
          <w:b/>
          <w:color w:val="002060"/>
          <w:sz w:val="32"/>
          <w:szCs w:val="32"/>
        </w:rPr>
        <w:t>20</w:t>
      </w:r>
      <w:r w:rsidR="00457D04">
        <w:rPr>
          <w:rFonts w:ascii="Arial" w:hAnsi="Arial" w:cs="Arial"/>
          <w:b/>
          <w:color w:val="002060"/>
          <w:sz w:val="32"/>
          <w:szCs w:val="32"/>
        </w:rPr>
        <w:t>2</w:t>
      </w:r>
      <w:r w:rsidR="005B0643">
        <w:rPr>
          <w:rFonts w:ascii="Arial" w:hAnsi="Arial" w:cs="Arial"/>
          <w:b/>
          <w:color w:val="002060"/>
          <w:sz w:val="32"/>
          <w:szCs w:val="32"/>
        </w:rPr>
        <w:t>4</w:t>
      </w:r>
      <w:r w:rsidRPr="008C4D11">
        <w:rPr>
          <w:rFonts w:ascii="Arial" w:hAnsi="Arial" w:cs="Arial"/>
          <w:b/>
          <w:color w:val="002060"/>
          <w:sz w:val="32"/>
          <w:szCs w:val="32"/>
        </w:rPr>
        <w:t>/</w:t>
      </w:r>
      <w:r w:rsidR="00457D04">
        <w:rPr>
          <w:rFonts w:ascii="Arial" w:hAnsi="Arial" w:cs="Arial"/>
          <w:b/>
          <w:color w:val="002060"/>
          <w:sz w:val="32"/>
          <w:szCs w:val="32"/>
        </w:rPr>
        <w:t>2</w:t>
      </w:r>
      <w:r w:rsidR="005B0643">
        <w:rPr>
          <w:rFonts w:ascii="Arial" w:hAnsi="Arial" w:cs="Arial"/>
          <w:b/>
          <w:color w:val="002060"/>
          <w:sz w:val="32"/>
          <w:szCs w:val="32"/>
        </w:rPr>
        <w:t>5</w:t>
      </w:r>
    </w:p>
    <w:p w14:paraId="44D00305" w14:textId="77777777" w:rsidR="00D2202E" w:rsidRPr="008C4D11" w:rsidRDefault="00D2202E" w:rsidP="00D2202E">
      <w:pPr>
        <w:pStyle w:val="Titolo2"/>
        <w:numPr>
          <w:ilvl w:val="0"/>
          <w:numId w:val="0"/>
        </w:numPr>
        <w:rPr>
          <w:color w:val="002060"/>
        </w:rPr>
      </w:pPr>
    </w:p>
    <w:p w14:paraId="7B10BA51" w14:textId="77777777" w:rsidR="00D2202E" w:rsidRPr="008C4D11" w:rsidRDefault="00D2202E" w:rsidP="00D2202E">
      <w:pPr>
        <w:pStyle w:val="Titolo2"/>
        <w:rPr>
          <w:b w:val="0"/>
          <w:bCs w:val="0"/>
          <w:color w:val="002060"/>
        </w:rPr>
      </w:pPr>
    </w:p>
    <w:p w14:paraId="4BC8BE05" w14:textId="77777777" w:rsidR="00D2202E" w:rsidRPr="008C4D11" w:rsidRDefault="00D2202E" w:rsidP="00D2202E">
      <w:pPr>
        <w:pStyle w:val="Titolo2"/>
        <w:rPr>
          <w:rFonts w:ascii="Calibri" w:hAnsi="Calibri"/>
          <w:color w:val="002060"/>
        </w:rPr>
      </w:pPr>
      <w:r w:rsidRPr="008C4D11">
        <w:rPr>
          <w:rFonts w:ascii="Calibri" w:hAnsi="Calibri"/>
          <w:b w:val="0"/>
          <w:bCs w:val="0"/>
          <w:color w:val="002060"/>
        </w:rPr>
        <w:t>IL SOTTOSCRITT ___________________________________________________________</w:t>
      </w:r>
    </w:p>
    <w:p w14:paraId="6F2EA4BF" w14:textId="77777777" w:rsidR="00D2202E" w:rsidRPr="008C4D11" w:rsidRDefault="00D2202E" w:rsidP="00D2202E">
      <w:pPr>
        <w:rPr>
          <w:rFonts w:ascii="Calibri" w:hAnsi="Calibri"/>
          <w:color w:val="002060"/>
        </w:rPr>
      </w:pPr>
    </w:p>
    <w:p w14:paraId="6B7338E8" w14:textId="77777777" w:rsidR="00D2202E" w:rsidRPr="008C4D11" w:rsidRDefault="00D2202E" w:rsidP="00D2202E">
      <w:pPr>
        <w:rPr>
          <w:rFonts w:ascii="Calibri" w:hAnsi="Calibri"/>
          <w:color w:val="002060"/>
        </w:rPr>
      </w:pPr>
      <w:r w:rsidRPr="008C4D11">
        <w:rPr>
          <w:rFonts w:ascii="Calibri" w:hAnsi="Calibri"/>
          <w:color w:val="002060"/>
        </w:rPr>
        <w:t>NAT_____ a __________________________________________IL ________________________</w:t>
      </w:r>
    </w:p>
    <w:p w14:paraId="3E5B107F" w14:textId="77777777" w:rsidR="00D2202E" w:rsidRPr="008C4D11" w:rsidRDefault="00D2202E" w:rsidP="00D2202E">
      <w:pPr>
        <w:rPr>
          <w:rFonts w:ascii="Calibri" w:hAnsi="Calibri"/>
          <w:color w:val="002060"/>
        </w:rPr>
      </w:pPr>
    </w:p>
    <w:p w14:paraId="4694A77C" w14:textId="77777777" w:rsidR="00D2202E" w:rsidRPr="008C4D11" w:rsidRDefault="00D2202E" w:rsidP="00D2202E">
      <w:pPr>
        <w:rPr>
          <w:rFonts w:ascii="Calibri" w:hAnsi="Calibri"/>
          <w:color w:val="002060"/>
        </w:rPr>
      </w:pPr>
      <w:r w:rsidRPr="008C4D11">
        <w:rPr>
          <w:rFonts w:ascii="Calibri" w:hAnsi="Calibri"/>
          <w:color w:val="002060"/>
        </w:rPr>
        <w:t>RESIDENTE A ___________________________VIA ______________________________N.___</w:t>
      </w:r>
    </w:p>
    <w:p w14:paraId="4FEA2799" w14:textId="77777777" w:rsidR="00D2202E" w:rsidRPr="008C4D11" w:rsidRDefault="00D2202E" w:rsidP="00D2202E">
      <w:pPr>
        <w:rPr>
          <w:rFonts w:ascii="Calibri" w:hAnsi="Calibri"/>
          <w:color w:val="002060"/>
        </w:rPr>
      </w:pPr>
    </w:p>
    <w:p w14:paraId="64FDF378" w14:textId="63204F42" w:rsidR="00D2202E" w:rsidRPr="008C4D11" w:rsidRDefault="00D2202E" w:rsidP="00D2202E">
      <w:pPr>
        <w:rPr>
          <w:rFonts w:ascii="Calibri" w:hAnsi="Calibri"/>
          <w:color w:val="002060"/>
        </w:rPr>
      </w:pPr>
      <w:r w:rsidRPr="008C4D11">
        <w:rPr>
          <w:rFonts w:ascii="Calibri" w:hAnsi="Calibri"/>
          <w:color w:val="002060"/>
        </w:rPr>
        <w:t>TEL. ABIT._________________MAIL (IN STAMPATELLO LEGGIBILE</w:t>
      </w:r>
      <w:r w:rsidR="00A57398">
        <w:rPr>
          <w:rFonts w:ascii="Calibri" w:hAnsi="Calibri"/>
          <w:color w:val="002060"/>
        </w:rPr>
        <w:t>)</w:t>
      </w:r>
      <w:r w:rsidRPr="008C4D11">
        <w:rPr>
          <w:rFonts w:ascii="Calibri" w:hAnsi="Calibri"/>
          <w:color w:val="002060"/>
        </w:rPr>
        <w:t>__________________________</w:t>
      </w:r>
    </w:p>
    <w:p w14:paraId="7D722918" w14:textId="77777777" w:rsidR="00D2202E" w:rsidRPr="008C4D11" w:rsidRDefault="00D2202E" w:rsidP="00D2202E">
      <w:pPr>
        <w:rPr>
          <w:rFonts w:ascii="Calibri" w:hAnsi="Calibri"/>
          <w:color w:val="002060"/>
        </w:rPr>
      </w:pPr>
    </w:p>
    <w:p w14:paraId="1F9F6A24" w14:textId="77777777" w:rsidR="00D2202E" w:rsidRPr="008C4D11" w:rsidRDefault="00D2202E" w:rsidP="00D2202E">
      <w:pPr>
        <w:rPr>
          <w:rFonts w:ascii="Calibri" w:hAnsi="Calibri"/>
          <w:color w:val="002060"/>
        </w:rPr>
      </w:pPr>
      <w:r w:rsidRPr="008C4D11">
        <w:rPr>
          <w:rFonts w:ascii="Calibri" w:hAnsi="Calibri"/>
          <w:color w:val="002060"/>
        </w:rPr>
        <w:t>CELL. PAPA’____________________________CELL.MAMMA______________________________</w:t>
      </w:r>
    </w:p>
    <w:p w14:paraId="41B7BAA0" w14:textId="77777777" w:rsidR="00D2202E" w:rsidRPr="008C4D11" w:rsidRDefault="00D2202E" w:rsidP="00D2202E">
      <w:pPr>
        <w:rPr>
          <w:rFonts w:ascii="Calibri" w:hAnsi="Calibri"/>
          <w:color w:val="002060"/>
        </w:rPr>
      </w:pPr>
    </w:p>
    <w:p w14:paraId="407F53E8" w14:textId="77777777" w:rsidR="00D2202E" w:rsidRPr="008C4D11" w:rsidRDefault="00D2202E" w:rsidP="00D2202E">
      <w:pPr>
        <w:rPr>
          <w:rFonts w:ascii="Calibri" w:hAnsi="Calibri"/>
          <w:color w:val="002060"/>
        </w:rPr>
      </w:pPr>
      <w:r w:rsidRPr="008C4D11">
        <w:rPr>
          <w:rFonts w:ascii="Calibri" w:hAnsi="Calibri"/>
          <w:color w:val="002060"/>
        </w:rPr>
        <w:t>CON DOMICILIO (solo se diverso dalla residenza)</w:t>
      </w:r>
    </w:p>
    <w:p w14:paraId="6FC2C591" w14:textId="77777777" w:rsidR="00D2202E" w:rsidRPr="008C4D11" w:rsidRDefault="00D2202E" w:rsidP="00D2202E">
      <w:pPr>
        <w:rPr>
          <w:rFonts w:ascii="Calibri" w:hAnsi="Calibri"/>
          <w:color w:val="002060"/>
        </w:rPr>
      </w:pPr>
    </w:p>
    <w:p w14:paraId="1E224729" w14:textId="77777777" w:rsidR="00D2202E" w:rsidRPr="008C4D11" w:rsidRDefault="00D2202E" w:rsidP="00D2202E">
      <w:pPr>
        <w:rPr>
          <w:rFonts w:ascii="Calibri" w:hAnsi="Calibri"/>
          <w:color w:val="002060"/>
        </w:rPr>
      </w:pPr>
      <w:r w:rsidRPr="008C4D11">
        <w:rPr>
          <w:rFonts w:ascii="Calibri" w:hAnsi="Calibri"/>
          <w:color w:val="002060"/>
        </w:rPr>
        <w:t>a ______________________________________via ______________________________n._____</w:t>
      </w:r>
    </w:p>
    <w:p w14:paraId="2410B08F" w14:textId="77777777" w:rsidR="00D2202E" w:rsidRPr="008C4D11" w:rsidRDefault="00D2202E" w:rsidP="00D2202E">
      <w:pPr>
        <w:rPr>
          <w:color w:val="002060"/>
        </w:rPr>
      </w:pPr>
    </w:p>
    <w:p w14:paraId="2F522E6C" w14:textId="77777777" w:rsidR="00D2202E" w:rsidRPr="008C4D11" w:rsidRDefault="00D2202E" w:rsidP="00D2202E">
      <w:pPr>
        <w:numPr>
          <w:ilvl w:val="0"/>
          <w:numId w:val="5"/>
        </w:numPr>
        <w:rPr>
          <w:rFonts w:ascii="Calibri" w:hAnsi="Calibri"/>
          <w:color w:val="002060"/>
        </w:rPr>
      </w:pPr>
      <w:r w:rsidRPr="008C4D11">
        <w:rPr>
          <w:rFonts w:ascii="Calibri" w:hAnsi="Calibri"/>
          <w:color w:val="002060"/>
        </w:rPr>
        <w:t>FUTURA RESIDENZA A NONANTOLA</w:t>
      </w:r>
      <w:r w:rsidRPr="008C4D11">
        <w:rPr>
          <w:rFonts w:ascii="Calibri" w:hAnsi="Calibri"/>
          <w:b/>
          <w:color w:val="002060"/>
        </w:rPr>
        <w:t xml:space="preserve"> </w:t>
      </w:r>
    </w:p>
    <w:p w14:paraId="7ECBC238" w14:textId="77777777" w:rsidR="00D2202E" w:rsidRPr="008C4D11" w:rsidRDefault="00D2202E" w:rsidP="00D2202E">
      <w:pPr>
        <w:rPr>
          <w:color w:val="002060"/>
        </w:rPr>
      </w:pPr>
    </w:p>
    <w:p w14:paraId="69E6C824" w14:textId="77777777" w:rsidR="00D2202E" w:rsidRPr="008C4D11" w:rsidRDefault="00D2202E" w:rsidP="00D2202E">
      <w:pPr>
        <w:pStyle w:val="Titolo1"/>
        <w:rPr>
          <w:rFonts w:ascii="Calibri" w:hAnsi="Calibri"/>
          <w:color w:val="002060"/>
        </w:rPr>
      </w:pPr>
      <w:r w:rsidRPr="008C4D11">
        <w:rPr>
          <w:rFonts w:ascii="Calibri" w:hAnsi="Calibri"/>
          <w:color w:val="002060"/>
        </w:rPr>
        <w:t xml:space="preserve">CHIEDE </w:t>
      </w:r>
    </w:p>
    <w:p w14:paraId="5598F933" w14:textId="77777777" w:rsidR="00D2202E" w:rsidRPr="008C4D11" w:rsidRDefault="00D2202E" w:rsidP="00D2202E">
      <w:pPr>
        <w:rPr>
          <w:color w:val="002060"/>
        </w:rPr>
      </w:pPr>
    </w:p>
    <w:p w14:paraId="689CF77C" w14:textId="77777777" w:rsidR="00D2202E" w:rsidRPr="008C4D11" w:rsidRDefault="00D2202E" w:rsidP="00D2202E">
      <w:pPr>
        <w:jc w:val="center"/>
        <w:rPr>
          <w:color w:val="002060"/>
        </w:rPr>
      </w:pPr>
      <w:r w:rsidRPr="008C4D11">
        <w:rPr>
          <w:rFonts w:ascii="Calibri" w:hAnsi="Calibri"/>
          <w:color w:val="002060"/>
        </w:rPr>
        <w:t xml:space="preserve">In qualità di   </w:t>
      </w:r>
      <w:r w:rsidRPr="008C4D11">
        <w:rPr>
          <w:rFonts w:ascii="Calibri" w:hAnsi="Calibri" w:cs="Symbol"/>
          <w:color w:val="002060"/>
        </w:rPr>
        <w:sym w:font="Wingdings" w:char="F072"/>
      </w:r>
      <w:r w:rsidRPr="008C4D11">
        <w:rPr>
          <w:rFonts w:ascii="Calibri" w:hAnsi="Calibri" w:cs="Symbol"/>
          <w:color w:val="002060"/>
        </w:rPr>
        <w:t xml:space="preserve"> </w:t>
      </w:r>
      <w:r w:rsidRPr="008C4D11">
        <w:rPr>
          <w:rFonts w:ascii="Calibri" w:hAnsi="Calibri"/>
          <w:color w:val="002060"/>
        </w:rPr>
        <w:t xml:space="preserve">genitore      </w:t>
      </w:r>
      <w:r w:rsidRPr="008C4D11">
        <w:rPr>
          <w:rFonts w:ascii="Calibri" w:hAnsi="Calibri" w:cs="Symbol"/>
          <w:color w:val="002060"/>
        </w:rPr>
        <w:sym w:font="Wingdings" w:char="F072"/>
      </w:r>
      <w:r w:rsidRPr="008C4D11">
        <w:rPr>
          <w:rFonts w:ascii="Calibri" w:hAnsi="Calibri" w:cs="Symbol"/>
          <w:color w:val="002060"/>
        </w:rPr>
        <w:t xml:space="preserve"> </w:t>
      </w:r>
      <w:r w:rsidRPr="008C4D11">
        <w:rPr>
          <w:rFonts w:ascii="Calibri" w:hAnsi="Calibri"/>
          <w:color w:val="002060"/>
        </w:rPr>
        <w:t xml:space="preserve"> tutore       </w:t>
      </w:r>
      <w:r w:rsidRPr="008C4D11">
        <w:rPr>
          <w:rFonts w:ascii="Calibri" w:hAnsi="Calibri" w:cs="Symbol"/>
          <w:color w:val="002060"/>
        </w:rPr>
        <w:sym w:font="Wingdings" w:char="F072"/>
      </w:r>
      <w:r w:rsidRPr="008C4D11">
        <w:rPr>
          <w:rFonts w:ascii="Calibri" w:hAnsi="Calibri" w:cs="Symbol"/>
          <w:color w:val="002060"/>
        </w:rPr>
        <w:t xml:space="preserve">  </w:t>
      </w:r>
      <w:r w:rsidRPr="008C4D11">
        <w:rPr>
          <w:rFonts w:ascii="Calibri" w:hAnsi="Calibri"/>
          <w:color w:val="002060"/>
        </w:rPr>
        <w:t>affidatario</w:t>
      </w:r>
    </w:p>
    <w:p w14:paraId="68CF47B5" w14:textId="77777777" w:rsidR="00D2202E" w:rsidRPr="008C4D11" w:rsidRDefault="00D2202E" w:rsidP="00D2202E">
      <w:pPr>
        <w:rPr>
          <w:color w:val="002060"/>
        </w:rPr>
      </w:pPr>
    </w:p>
    <w:p w14:paraId="72FEC7AA" w14:textId="5B20F044" w:rsidR="00D2202E" w:rsidRPr="008C4D11" w:rsidRDefault="00D2202E" w:rsidP="00D2202E">
      <w:pPr>
        <w:jc w:val="center"/>
        <w:rPr>
          <w:rFonts w:ascii="Calibri" w:hAnsi="Calibri"/>
          <w:b/>
          <w:caps/>
          <w:color w:val="002060"/>
        </w:rPr>
      </w:pPr>
      <w:r w:rsidRPr="008C4D11">
        <w:rPr>
          <w:rFonts w:ascii="Calibri" w:hAnsi="Calibri"/>
          <w:b/>
          <w:caps/>
          <w:color w:val="002060"/>
        </w:rPr>
        <w:t>L’iscrizione alla scuola dell’infanzia per l’anno scolastico 20</w:t>
      </w:r>
      <w:r w:rsidR="00457D04">
        <w:rPr>
          <w:rFonts w:ascii="Calibri" w:hAnsi="Calibri"/>
          <w:b/>
          <w:caps/>
          <w:color w:val="002060"/>
        </w:rPr>
        <w:t>2</w:t>
      </w:r>
      <w:r w:rsidR="005B0643">
        <w:rPr>
          <w:rFonts w:ascii="Calibri" w:hAnsi="Calibri"/>
          <w:b/>
          <w:caps/>
          <w:color w:val="002060"/>
        </w:rPr>
        <w:t>4</w:t>
      </w:r>
      <w:r w:rsidRPr="008C4D11">
        <w:rPr>
          <w:rFonts w:ascii="Calibri" w:hAnsi="Calibri"/>
          <w:b/>
          <w:caps/>
          <w:color w:val="002060"/>
        </w:rPr>
        <w:t>/20</w:t>
      </w:r>
      <w:r w:rsidR="002274D2">
        <w:rPr>
          <w:rFonts w:ascii="Calibri" w:hAnsi="Calibri"/>
          <w:b/>
          <w:caps/>
          <w:color w:val="002060"/>
        </w:rPr>
        <w:t>2</w:t>
      </w:r>
      <w:r w:rsidR="005B0643">
        <w:rPr>
          <w:rFonts w:ascii="Calibri" w:hAnsi="Calibri"/>
          <w:b/>
          <w:caps/>
          <w:color w:val="002060"/>
        </w:rPr>
        <w:t>5</w:t>
      </w:r>
    </w:p>
    <w:p w14:paraId="333EA797" w14:textId="77777777" w:rsidR="00D2202E" w:rsidRPr="008C4D11" w:rsidRDefault="00D2202E" w:rsidP="00D2202E">
      <w:pPr>
        <w:rPr>
          <w:rFonts w:ascii="Calibri" w:hAnsi="Calibri"/>
          <w:color w:val="002060"/>
          <w:sz w:val="8"/>
        </w:rPr>
      </w:pPr>
    </w:p>
    <w:p w14:paraId="05B015D0" w14:textId="77777777" w:rsidR="00D2202E" w:rsidRPr="008C4D11" w:rsidRDefault="00D2202E" w:rsidP="00D2202E">
      <w:pPr>
        <w:rPr>
          <w:rFonts w:ascii="Calibri" w:hAnsi="Calibri"/>
          <w:color w:val="002060"/>
        </w:rPr>
      </w:pPr>
      <w:r w:rsidRPr="008C4D11">
        <w:rPr>
          <w:rFonts w:ascii="Calibri" w:hAnsi="Calibri"/>
          <w:color w:val="002060"/>
        </w:rPr>
        <w:t>A tal fine dichiara, in base alle norme sullo snellimento dell’attività amministrativa e consapevole delle responsabilità cui va incontro in caso di dichiarazione non corrispondente al vero, che:</w:t>
      </w:r>
    </w:p>
    <w:p w14:paraId="4F418AC1" w14:textId="77777777" w:rsidR="00D2202E" w:rsidRPr="008C4D11" w:rsidRDefault="00D2202E" w:rsidP="00D2202E">
      <w:pPr>
        <w:rPr>
          <w:rFonts w:ascii="Calibri" w:hAnsi="Calibri"/>
          <w:color w:val="002060"/>
        </w:rPr>
      </w:pPr>
    </w:p>
    <w:p w14:paraId="2074DED0" w14:textId="77777777" w:rsidR="00D2202E" w:rsidRPr="008C4D11" w:rsidRDefault="00D2202E" w:rsidP="00D2202E">
      <w:pPr>
        <w:rPr>
          <w:rFonts w:ascii="Calibri" w:hAnsi="Calibri"/>
          <w:color w:val="002060"/>
        </w:rPr>
      </w:pPr>
      <w:r w:rsidRPr="008C4D11">
        <w:rPr>
          <w:rFonts w:ascii="Calibri" w:hAnsi="Calibri"/>
          <w:color w:val="002060"/>
        </w:rPr>
        <w:t>l’</w:t>
      </w:r>
      <w:proofErr w:type="spellStart"/>
      <w:r w:rsidRPr="008C4D11">
        <w:rPr>
          <w:rFonts w:ascii="Calibri" w:hAnsi="Calibri"/>
          <w:color w:val="002060"/>
        </w:rPr>
        <w:t>alunn</w:t>
      </w:r>
      <w:proofErr w:type="spellEnd"/>
      <w:r w:rsidRPr="008C4D11">
        <w:rPr>
          <w:rFonts w:ascii="Calibri" w:hAnsi="Calibri"/>
          <w:color w:val="002060"/>
        </w:rPr>
        <w:t xml:space="preserve"> __ ______________________________________________________________________</w:t>
      </w:r>
    </w:p>
    <w:p w14:paraId="3E949D17" w14:textId="77777777" w:rsidR="00D2202E" w:rsidRPr="008C4D11" w:rsidRDefault="00D2202E" w:rsidP="00D2202E">
      <w:pPr>
        <w:rPr>
          <w:rFonts w:ascii="Calibri" w:hAnsi="Calibri"/>
          <w:color w:val="002060"/>
        </w:rPr>
      </w:pPr>
    </w:p>
    <w:p w14:paraId="665B58CA" w14:textId="77777777" w:rsidR="00D2202E" w:rsidRPr="008C4D11" w:rsidRDefault="00D2202E" w:rsidP="00D2202E">
      <w:pPr>
        <w:rPr>
          <w:rFonts w:ascii="Calibri" w:hAnsi="Calibri"/>
          <w:color w:val="002060"/>
        </w:rPr>
      </w:pPr>
      <w:proofErr w:type="spellStart"/>
      <w:r w:rsidRPr="008C4D11">
        <w:rPr>
          <w:rFonts w:ascii="Calibri" w:hAnsi="Calibri"/>
          <w:color w:val="002060"/>
        </w:rPr>
        <w:t>nat</w:t>
      </w:r>
      <w:proofErr w:type="spellEnd"/>
      <w:r w:rsidRPr="008C4D11">
        <w:rPr>
          <w:rFonts w:ascii="Calibri" w:hAnsi="Calibri"/>
          <w:color w:val="002060"/>
        </w:rPr>
        <w:t xml:space="preserve"> ___  a_____________________________________ il________________________________</w:t>
      </w:r>
    </w:p>
    <w:p w14:paraId="596A2AA1" w14:textId="77777777" w:rsidR="00B15658" w:rsidRPr="008C4D11" w:rsidRDefault="00B15658" w:rsidP="00D2202E">
      <w:pPr>
        <w:rPr>
          <w:rFonts w:ascii="Calibri" w:hAnsi="Calibri"/>
          <w:color w:val="002060"/>
        </w:rPr>
      </w:pPr>
    </w:p>
    <w:p w14:paraId="58F235E2" w14:textId="77777777" w:rsidR="00B15658" w:rsidRPr="008C4D11" w:rsidRDefault="00B15658" w:rsidP="00D2202E">
      <w:pPr>
        <w:rPr>
          <w:rFonts w:ascii="Calibri" w:hAnsi="Calibri"/>
          <w:color w:val="002060"/>
        </w:rPr>
      </w:pPr>
      <w:r w:rsidRPr="008C4D11">
        <w:rPr>
          <w:rFonts w:ascii="Calibri" w:hAnsi="Calibri"/>
          <w:color w:val="002060"/>
        </w:rPr>
        <w:t>C.F.____________________________________________________________</w:t>
      </w:r>
    </w:p>
    <w:p w14:paraId="5F09FF4F" w14:textId="77777777" w:rsidR="00D2202E" w:rsidRPr="008C4D11" w:rsidRDefault="00D2202E" w:rsidP="00D2202E">
      <w:pPr>
        <w:rPr>
          <w:rFonts w:ascii="Calibri" w:hAnsi="Calibri"/>
          <w:color w:val="002060"/>
        </w:rPr>
      </w:pPr>
    </w:p>
    <w:p w14:paraId="1D945C3B" w14:textId="77777777" w:rsidR="00D2202E" w:rsidRPr="008C4D11" w:rsidRDefault="00D2202E" w:rsidP="00D2202E">
      <w:pPr>
        <w:rPr>
          <w:rFonts w:ascii="Calibri" w:hAnsi="Calibri"/>
          <w:color w:val="002060"/>
        </w:rPr>
      </w:pPr>
      <w:r w:rsidRPr="008C4D11">
        <w:rPr>
          <w:rFonts w:ascii="Calibri" w:hAnsi="Calibri"/>
          <w:color w:val="002060"/>
        </w:rPr>
        <w:t xml:space="preserve">è cittadino      </w:t>
      </w:r>
      <w:r w:rsidRPr="008C4D11">
        <w:rPr>
          <w:rFonts w:ascii="Calibri" w:hAnsi="Calibri" w:cs="Symbol"/>
          <w:color w:val="002060"/>
        </w:rPr>
        <w:sym w:font="Wingdings" w:char="F072"/>
      </w:r>
      <w:r w:rsidRPr="008C4D11">
        <w:rPr>
          <w:rFonts w:ascii="Calibri" w:hAnsi="Calibri" w:cs="Symbol"/>
          <w:color w:val="002060"/>
        </w:rPr>
        <w:t xml:space="preserve"> </w:t>
      </w:r>
      <w:r w:rsidRPr="008C4D11">
        <w:rPr>
          <w:rFonts w:ascii="Calibri" w:hAnsi="Calibri"/>
          <w:color w:val="002060"/>
        </w:rPr>
        <w:t xml:space="preserve"> Italiano            </w:t>
      </w:r>
      <w:r w:rsidRPr="008C4D11">
        <w:rPr>
          <w:rFonts w:ascii="Calibri" w:hAnsi="Calibri" w:cs="Symbol"/>
          <w:color w:val="002060"/>
        </w:rPr>
        <w:sym w:font="Wingdings" w:char="F072"/>
      </w:r>
      <w:r w:rsidRPr="008C4D11">
        <w:rPr>
          <w:rFonts w:ascii="Calibri" w:hAnsi="Calibri" w:cs="Symbol"/>
          <w:color w:val="002060"/>
        </w:rPr>
        <w:t xml:space="preserve">  </w:t>
      </w:r>
      <w:r w:rsidRPr="008C4D11">
        <w:rPr>
          <w:rFonts w:ascii="Calibri" w:hAnsi="Calibri"/>
          <w:color w:val="002060"/>
        </w:rPr>
        <w:t xml:space="preserve">altro (indicare </w:t>
      </w:r>
      <w:r w:rsidR="00D62D7C" w:rsidRPr="008C4D11">
        <w:rPr>
          <w:rFonts w:ascii="Calibri" w:hAnsi="Calibri"/>
          <w:color w:val="002060"/>
        </w:rPr>
        <w:t xml:space="preserve">cittadinanza) </w:t>
      </w:r>
      <w:r w:rsidRPr="008C4D11">
        <w:rPr>
          <w:rFonts w:ascii="Calibri" w:hAnsi="Calibri"/>
          <w:color w:val="002060"/>
        </w:rPr>
        <w:t>____________________________</w:t>
      </w:r>
    </w:p>
    <w:p w14:paraId="5FA317CD" w14:textId="77777777" w:rsidR="00D2202E" w:rsidRPr="008C4D11" w:rsidRDefault="00D2202E" w:rsidP="00D2202E">
      <w:pPr>
        <w:rPr>
          <w:rFonts w:ascii="Calibri" w:hAnsi="Calibri"/>
          <w:color w:val="002060"/>
        </w:rPr>
      </w:pPr>
    </w:p>
    <w:p w14:paraId="0ED5018C" w14:textId="77777777" w:rsidR="00D2202E" w:rsidRPr="008C4D11" w:rsidRDefault="00D2202E" w:rsidP="00D2202E">
      <w:pPr>
        <w:rPr>
          <w:rFonts w:ascii="Calibri" w:hAnsi="Calibri"/>
          <w:color w:val="002060"/>
        </w:rPr>
      </w:pPr>
      <w:r w:rsidRPr="008C4D11">
        <w:rPr>
          <w:rFonts w:ascii="Calibri" w:hAnsi="Calibri"/>
          <w:color w:val="002060"/>
        </w:rPr>
        <w:t>Residente a ____________________________________via______________________________</w:t>
      </w:r>
    </w:p>
    <w:p w14:paraId="1CA904D2" w14:textId="77777777" w:rsidR="00D2202E" w:rsidRPr="008C4D11" w:rsidRDefault="00D2202E" w:rsidP="00D2202E">
      <w:pPr>
        <w:rPr>
          <w:rFonts w:ascii="Calibri" w:hAnsi="Calibri"/>
          <w:color w:val="002060"/>
        </w:rPr>
      </w:pPr>
    </w:p>
    <w:p w14:paraId="1B2A9F2B" w14:textId="77777777" w:rsidR="00D2202E" w:rsidRPr="008C4D11" w:rsidRDefault="00D2202E" w:rsidP="00D2202E">
      <w:pPr>
        <w:rPr>
          <w:rFonts w:ascii="Calibri" w:hAnsi="Calibri"/>
          <w:color w:val="002060"/>
        </w:rPr>
      </w:pPr>
      <w:r w:rsidRPr="008C4D11">
        <w:rPr>
          <w:rFonts w:ascii="Calibri" w:hAnsi="Calibri"/>
          <w:color w:val="002060"/>
        </w:rPr>
        <w:t>Proviene dall’Asilo Nido __________________________________ Sezione _________________</w:t>
      </w:r>
    </w:p>
    <w:p w14:paraId="4D28F4E9" w14:textId="77777777" w:rsidR="00D2202E" w:rsidRPr="008C4D11" w:rsidRDefault="00D2202E" w:rsidP="00D2202E">
      <w:pPr>
        <w:rPr>
          <w:rFonts w:ascii="Calibri" w:hAnsi="Calibri"/>
          <w:color w:val="002060"/>
        </w:rPr>
      </w:pPr>
    </w:p>
    <w:p w14:paraId="374862A4" w14:textId="77777777" w:rsidR="00D2202E" w:rsidRPr="008C4D11" w:rsidRDefault="00D2202E" w:rsidP="00D2202E">
      <w:pPr>
        <w:rPr>
          <w:rFonts w:ascii="Calibri" w:hAnsi="Calibri"/>
          <w:color w:val="002060"/>
        </w:rPr>
      </w:pPr>
      <w:r w:rsidRPr="008C4D11">
        <w:rPr>
          <w:rFonts w:ascii="Calibri" w:hAnsi="Calibri"/>
          <w:color w:val="002060"/>
        </w:rPr>
        <w:t>Proviene dalla Scuola dell’Infanzia ____________________________ Sezione _______________</w:t>
      </w:r>
    </w:p>
    <w:p w14:paraId="6EFCF8CE" w14:textId="77777777" w:rsidR="00D2202E" w:rsidRPr="008C4D11" w:rsidRDefault="00D2202E" w:rsidP="00D2202E">
      <w:pPr>
        <w:rPr>
          <w:color w:val="002060"/>
        </w:rPr>
      </w:pPr>
    </w:p>
    <w:p w14:paraId="79E1DEC2" w14:textId="77777777" w:rsidR="00D2202E" w:rsidRPr="008C4D11" w:rsidRDefault="00D2202E" w:rsidP="00D2202E">
      <w:pPr>
        <w:numPr>
          <w:ilvl w:val="0"/>
          <w:numId w:val="3"/>
        </w:numPr>
        <w:contextualSpacing/>
        <w:rPr>
          <w:rFonts w:ascii="Calibri" w:hAnsi="Calibri"/>
          <w:color w:val="002060"/>
        </w:rPr>
      </w:pPr>
      <w:r w:rsidRPr="008C4D11">
        <w:rPr>
          <w:rFonts w:ascii="Calibri" w:hAnsi="Calibri"/>
          <w:color w:val="002060"/>
        </w:rPr>
        <w:t xml:space="preserve">Conosce la lingua italiana (per bambini stranieri)                                 </w:t>
      </w:r>
      <w:r w:rsidRPr="008C4D11">
        <w:rPr>
          <w:rFonts w:ascii="Calibri" w:hAnsi="Calibri" w:cs="Symbol"/>
          <w:color w:val="002060"/>
        </w:rPr>
        <w:sym w:font="Wingdings" w:char="F072"/>
      </w:r>
      <w:r w:rsidRPr="008C4D11">
        <w:rPr>
          <w:rFonts w:ascii="Calibri" w:hAnsi="Calibri" w:cs="Symbol"/>
          <w:color w:val="002060"/>
        </w:rPr>
        <w:t xml:space="preserve"> </w:t>
      </w:r>
      <w:r w:rsidRPr="008C4D11">
        <w:rPr>
          <w:rFonts w:ascii="Calibri" w:hAnsi="Calibri"/>
          <w:color w:val="002060"/>
        </w:rPr>
        <w:t xml:space="preserve"> si                </w:t>
      </w:r>
      <w:r w:rsidRPr="008C4D11">
        <w:rPr>
          <w:rFonts w:ascii="Calibri" w:hAnsi="Calibri" w:cs="Symbol"/>
          <w:color w:val="002060"/>
        </w:rPr>
        <w:sym w:font="Wingdings" w:char="F072"/>
      </w:r>
      <w:r w:rsidRPr="008C4D11">
        <w:rPr>
          <w:rFonts w:ascii="Calibri" w:hAnsi="Calibri" w:cs="Symbol"/>
          <w:color w:val="002060"/>
        </w:rPr>
        <w:t xml:space="preserve"> </w:t>
      </w:r>
      <w:r w:rsidRPr="008C4D11">
        <w:rPr>
          <w:rFonts w:ascii="Calibri" w:hAnsi="Calibri"/>
          <w:color w:val="002060"/>
        </w:rPr>
        <w:t xml:space="preserve"> no</w:t>
      </w:r>
    </w:p>
    <w:p w14:paraId="692BB647" w14:textId="77777777" w:rsidR="00D2202E" w:rsidRPr="008C4D11" w:rsidRDefault="00D2202E" w:rsidP="00D2202E">
      <w:pPr>
        <w:numPr>
          <w:ilvl w:val="0"/>
          <w:numId w:val="3"/>
        </w:numPr>
        <w:contextualSpacing/>
        <w:rPr>
          <w:rFonts w:ascii="Calibri" w:hAnsi="Calibri"/>
          <w:color w:val="002060"/>
        </w:rPr>
      </w:pPr>
      <w:r w:rsidRPr="008C4D11">
        <w:rPr>
          <w:rFonts w:ascii="Calibri" w:hAnsi="Calibri"/>
          <w:color w:val="002060"/>
        </w:rPr>
        <w:t xml:space="preserve">Ha fratelli che frequentano la scuola dell’infanzia San Giuseppe :     </w:t>
      </w:r>
      <w:r w:rsidRPr="008C4D11">
        <w:rPr>
          <w:rFonts w:ascii="Calibri" w:hAnsi="Calibri" w:cs="Symbol"/>
          <w:color w:val="002060"/>
        </w:rPr>
        <w:sym w:font="Wingdings" w:char="F072"/>
      </w:r>
      <w:r w:rsidRPr="008C4D11">
        <w:rPr>
          <w:rFonts w:ascii="Calibri" w:hAnsi="Calibri" w:cs="Symbol"/>
          <w:color w:val="002060"/>
        </w:rPr>
        <w:t xml:space="preserve"> </w:t>
      </w:r>
      <w:r w:rsidRPr="008C4D11">
        <w:rPr>
          <w:rFonts w:ascii="Calibri" w:hAnsi="Calibri"/>
          <w:color w:val="002060"/>
        </w:rPr>
        <w:t xml:space="preserve"> si                </w:t>
      </w:r>
      <w:r w:rsidRPr="008C4D11">
        <w:rPr>
          <w:rFonts w:ascii="Calibri" w:hAnsi="Calibri" w:cs="Symbol"/>
          <w:color w:val="002060"/>
        </w:rPr>
        <w:sym w:font="Wingdings" w:char="F072"/>
      </w:r>
      <w:r w:rsidRPr="008C4D11">
        <w:rPr>
          <w:rFonts w:ascii="Calibri" w:hAnsi="Calibri" w:cs="Symbol"/>
          <w:color w:val="002060"/>
        </w:rPr>
        <w:t xml:space="preserve"> </w:t>
      </w:r>
      <w:r w:rsidRPr="008C4D11">
        <w:rPr>
          <w:rFonts w:ascii="Calibri" w:hAnsi="Calibri"/>
          <w:color w:val="002060"/>
        </w:rPr>
        <w:t xml:space="preserve"> no</w:t>
      </w:r>
    </w:p>
    <w:p w14:paraId="4CFCC118" w14:textId="77777777" w:rsidR="00D2202E" w:rsidRPr="008C4D11" w:rsidRDefault="00D2202E" w:rsidP="00D2202E">
      <w:pPr>
        <w:rPr>
          <w:b/>
          <w:color w:val="002060"/>
        </w:rPr>
      </w:pPr>
    </w:p>
    <w:p w14:paraId="1788A6DD" w14:textId="77777777" w:rsidR="00D2202E" w:rsidRPr="008C4D11" w:rsidRDefault="00D2202E" w:rsidP="00D2202E">
      <w:pPr>
        <w:jc w:val="center"/>
        <w:rPr>
          <w:rFonts w:ascii="Calibri" w:hAnsi="Calibri"/>
          <w:b/>
          <w:color w:val="002060"/>
        </w:rPr>
      </w:pPr>
      <w:r w:rsidRPr="008C4D11">
        <w:rPr>
          <w:rFonts w:ascii="Calibri" w:hAnsi="Calibri"/>
          <w:b/>
          <w:color w:val="002060"/>
        </w:rPr>
        <w:lastRenderedPageBreak/>
        <w:t>SITUAZIONE DEL NUCLEO FAMILIARE NEL QUALE É COMPRESO/A IL/LA BAMBINO/A</w:t>
      </w:r>
    </w:p>
    <w:p w14:paraId="70762A66" w14:textId="77777777" w:rsidR="008C4D11" w:rsidRPr="008C4D11" w:rsidRDefault="008C4D11" w:rsidP="00D2202E">
      <w:pPr>
        <w:jc w:val="center"/>
        <w:rPr>
          <w:rFonts w:ascii="Calibri" w:hAnsi="Calibri"/>
          <w:b/>
          <w:color w:val="002060"/>
        </w:rPr>
      </w:pPr>
    </w:p>
    <w:tbl>
      <w:tblPr>
        <w:tblW w:w="0" w:type="auto"/>
        <w:tblInd w:w="83" w:type="dxa"/>
        <w:tblLayout w:type="fixed"/>
        <w:tblCellMar>
          <w:left w:w="70" w:type="dxa"/>
          <w:right w:w="70" w:type="dxa"/>
        </w:tblCellMar>
        <w:tblLook w:val="0000" w:firstRow="0" w:lastRow="0" w:firstColumn="0" w:lastColumn="0" w:noHBand="0" w:noVBand="0"/>
      </w:tblPr>
      <w:tblGrid>
        <w:gridCol w:w="1400"/>
        <w:gridCol w:w="2417"/>
        <w:gridCol w:w="2124"/>
        <w:gridCol w:w="1559"/>
        <w:gridCol w:w="2123"/>
      </w:tblGrid>
      <w:tr w:rsidR="008C4D11" w:rsidRPr="008C4D11" w14:paraId="3F4E3EB9" w14:textId="77777777" w:rsidTr="004F77B8">
        <w:tc>
          <w:tcPr>
            <w:tcW w:w="1400" w:type="dxa"/>
            <w:tcBorders>
              <w:top w:val="single" w:sz="4" w:space="0" w:color="C0C0C0"/>
              <w:left w:val="single" w:sz="4" w:space="0" w:color="C0C0C0"/>
              <w:bottom w:val="single" w:sz="4" w:space="0" w:color="C0C0C0"/>
            </w:tcBorders>
            <w:shd w:val="clear" w:color="auto" w:fill="auto"/>
            <w:vAlign w:val="center"/>
          </w:tcPr>
          <w:p w14:paraId="00457B27" w14:textId="77777777" w:rsidR="00D2202E" w:rsidRPr="008C4D11" w:rsidRDefault="00D2202E" w:rsidP="004F77B8">
            <w:pPr>
              <w:jc w:val="center"/>
              <w:rPr>
                <w:rFonts w:ascii="Calibri" w:hAnsi="Calibri"/>
                <w:b/>
                <w:color w:val="002060"/>
              </w:rPr>
            </w:pPr>
            <w:r w:rsidRPr="008C4D11">
              <w:rPr>
                <w:rFonts w:ascii="Calibri" w:hAnsi="Calibri"/>
                <w:b/>
                <w:color w:val="002060"/>
              </w:rPr>
              <w:t>Grado di parentela</w:t>
            </w:r>
          </w:p>
        </w:tc>
        <w:tc>
          <w:tcPr>
            <w:tcW w:w="2417" w:type="dxa"/>
            <w:tcBorders>
              <w:top w:val="single" w:sz="4" w:space="0" w:color="C0C0C0"/>
              <w:left w:val="single" w:sz="4" w:space="0" w:color="C0C0C0"/>
              <w:bottom w:val="single" w:sz="4" w:space="0" w:color="C0C0C0"/>
            </w:tcBorders>
            <w:shd w:val="clear" w:color="auto" w:fill="auto"/>
            <w:vAlign w:val="center"/>
          </w:tcPr>
          <w:p w14:paraId="04923075" w14:textId="77777777" w:rsidR="00D2202E" w:rsidRPr="008C4D11" w:rsidRDefault="00D2202E" w:rsidP="004F77B8">
            <w:pPr>
              <w:jc w:val="center"/>
              <w:rPr>
                <w:rFonts w:ascii="Calibri" w:hAnsi="Calibri"/>
                <w:color w:val="002060"/>
              </w:rPr>
            </w:pPr>
            <w:r w:rsidRPr="008C4D11">
              <w:rPr>
                <w:rFonts w:ascii="Calibri" w:hAnsi="Calibri"/>
                <w:color w:val="002060"/>
              </w:rPr>
              <w:t>Cognome e nome</w:t>
            </w:r>
          </w:p>
        </w:tc>
        <w:tc>
          <w:tcPr>
            <w:tcW w:w="2124" w:type="dxa"/>
            <w:tcBorders>
              <w:top w:val="single" w:sz="4" w:space="0" w:color="C0C0C0"/>
              <w:left w:val="single" w:sz="4" w:space="0" w:color="C0C0C0"/>
              <w:bottom w:val="single" w:sz="4" w:space="0" w:color="C0C0C0"/>
            </w:tcBorders>
            <w:shd w:val="clear" w:color="auto" w:fill="auto"/>
            <w:vAlign w:val="center"/>
          </w:tcPr>
          <w:p w14:paraId="7759AF33" w14:textId="77777777" w:rsidR="00D2202E" w:rsidRPr="008C4D11" w:rsidRDefault="00D2202E" w:rsidP="004F77B8">
            <w:pPr>
              <w:jc w:val="center"/>
              <w:rPr>
                <w:rFonts w:ascii="Calibri" w:hAnsi="Calibri"/>
                <w:color w:val="002060"/>
              </w:rPr>
            </w:pPr>
            <w:r w:rsidRPr="008C4D11">
              <w:rPr>
                <w:rFonts w:ascii="Calibri" w:hAnsi="Calibri"/>
                <w:color w:val="002060"/>
              </w:rPr>
              <w:t>Nato a</w:t>
            </w:r>
          </w:p>
        </w:tc>
        <w:tc>
          <w:tcPr>
            <w:tcW w:w="1559" w:type="dxa"/>
            <w:tcBorders>
              <w:top w:val="single" w:sz="4" w:space="0" w:color="C0C0C0"/>
              <w:left w:val="single" w:sz="4" w:space="0" w:color="C0C0C0"/>
              <w:bottom w:val="single" w:sz="4" w:space="0" w:color="C0C0C0"/>
            </w:tcBorders>
            <w:shd w:val="clear" w:color="auto" w:fill="auto"/>
            <w:vAlign w:val="center"/>
          </w:tcPr>
          <w:p w14:paraId="46A336AB" w14:textId="77777777" w:rsidR="00D2202E" w:rsidRPr="008C4D11" w:rsidRDefault="00D2202E" w:rsidP="004F77B8">
            <w:pPr>
              <w:snapToGrid w:val="0"/>
              <w:jc w:val="center"/>
              <w:rPr>
                <w:rFonts w:ascii="Calibri" w:hAnsi="Calibri"/>
                <w:color w:val="002060"/>
              </w:rPr>
            </w:pPr>
          </w:p>
          <w:p w14:paraId="7E750A78" w14:textId="77777777" w:rsidR="00D2202E" w:rsidRPr="008C4D11" w:rsidRDefault="00D2202E" w:rsidP="004F77B8">
            <w:pPr>
              <w:jc w:val="center"/>
              <w:rPr>
                <w:rFonts w:ascii="Calibri" w:hAnsi="Calibri"/>
                <w:color w:val="002060"/>
              </w:rPr>
            </w:pPr>
            <w:r w:rsidRPr="008C4D11">
              <w:rPr>
                <w:rFonts w:ascii="Calibri" w:hAnsi="Calibri"/>
                <w:color w:val="002060"/>
              </w:rPr>
              <w:t>il</w:t>
            </w:r>
          </w:p>
          <w:p w14:paraId="6B1FA151" w14:textId="77777777" w:rsidR="00D2202E" w:rsidRPr="008C4D11" w:rsidRDefault="00D2202E" w:rsidP="004F77B8">
            <w:pPr>
              <w:jc w:val="center"/>
              <w:rPr>
                <w:rFonts w:ascii="Calibri" w:hAnsi="Calibri"/>
                <w:color w:val="002060"/>
              </w:rPr>
            </w:pPr>
          </w:p>
        </w:tc>
        <w:tc>
          <w:tcPr>
            <w:tcW w:w="212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77C86DB" w14:textId="77777777" w:rsidR="00D2202E" w:rsidRPr="008C4D11" w:rsidRDefault="00D2202E" w:rsidP="004F77B8">
            <w:pPr>
              <w:jc w:val="center"/>
              <w:rPr>
                <w:rFonts w:ascii="Calibri" w:hAnsi="Calibri"/>
                <w:color w:val="002060"/>
              </w:rPr>
            </w:pPr>
            <w:r w:rsidRPr="008C4D11">
              <w:rPr>
                <w:rFonts w:ascii="Calibri" w:hAnsi="Calibri"/>
                <w:color w:val="002060"/>
              </w:rPr>
              <w:t>PROFESSIONE</w:t>
            </w:r>
          </w:p>
        </w:tc>
      </w:tr>
      <w:tr w:rsidR="008C4D11" w:rsidRPr="008C4D11" w14:paraId="60278439" w14:textId="77777777" w:rsidTr="004F77B8">
        <w:trPr>
          <w:trHeight w:val="1418"/>
        </w:trPr>
        <w:tc>
          <w:tcPr>
            <w:tcW w:w="1400" w:type="dxa"/>
            <w:tcBorders>
              <w:left w:val="single" w:sz="4" w:space="0" w:color="C0C0C0"/>
              <w:bottom w:val="single" w:sz="4" w:space="0" w:color="C0C0C0"/>
            </w:tcBorders>
            <w:shd w:val="clear" w:color="auto" w:fill="auto"/>
            <w:vAlign w:val="center"/>
          </w:tcPr>
          <w:p w14:paraId="37C91DC4" w14:textId="77777777" w:rsidR="00D2202E" w:rsidRPr="008C4D11" w:rsidRDefault="00D2202E" w:rsidP="004F77B8">
            <w:pPr>
              <w:snapToGrid w:val="0"/>
              <w:rPr>
                <w:rFonts w:ascii="Calibri" w:hAnsi="Calibri"/>
                <w:color w:val="002060"/>
              </w:rPr>
            </w:pPr>
          </w:p>
          <w:p w14:paraId="3987CAE2" w14:textId="77777777" w:rsidR="00D2202E" w:rsidRPr="008C4D11" w:rsidRDefault="00D2202E" w:rsidP="004F77B8">
            <w:pPr>
              <w:rPr>
                <w:rFonts w:ascii="Calibri" w:hAnsi="Calibri"/>
                <w:color w:val="002060"/>
              </w:rPr>
            </w:pPr>
            <w:r w:rsidRPr="008C4D11">
              <w:rPr>
                <w:rFonts w:ascii="Calibri" w:hAnsi="Calibri"/>
                <w:color w:val="002060"/>
              </w:rPr>
              <w:t>Padre o  convivente</w:t>
            </w:r>
          </w:p>
        </w:tc>
        <w:tc>
          <w:tcPr>
            <w:tcW w:w="2417" w:type="dxa"/>
            <w:tcBorders>
              <w:left w:val="single" w:sz="4" w:space="0" w:color="C0C0C0"/>
              <w:bottom w:val="single" w:sz="4" w:space="0" w:color="C0C0C0"/>
            </w:tcBorders>
            <w:shd w:val="clear" w:color="auto" w:fill="auto"/>
            <w:vAlign w:val="center"/>
          </w:tcPr>
          <w:p w14:paraId="297F2269" w14:textId="77777777" w:rsidR="00D2202E" w:rsidRPr="008C4D11" w:rsidRDefault="00D2202E" w:rsidP="004F77B8">
            <w:pPr>
              <w:snapToGrid w:val="0"/>
              <w:rPr>
                <w:rFonts w:ascii="Calibri" w:hAnsi="Calibri"/>
                <w:color w:val="002060"/>
              </w:rPr>
            </w:pPr>
          </w:p>
        </w:tc>
        <w:tc>
          <w:tcPr>
            <w:tcW w:w="2124" w:type="dxa"/>
            <w:tcBorders>
              <w:left w:val="single" w:sz="4" w:space="0" w:color="C0C0C0"/>
              <w:bottom w:val="single" w:sz="4" w:space="0" w:color="C0C0C0"/>
            </w:tcBorders>
            <w:shd w:val="clear" w:color="auto" w:fill="auto"/>
            <w:vAlign w:val="center"/>
          </w:tcPr>
          <w:p w14:paraId="0D57D59D" w14:textId="77777777" w:rsidR="00D2202E" w:rsidRPr="008C4D11" w:rsidRDefault="00D2202E" w:rsidP="004F77B8">
            <w:pPr>
              <w:snapToGrid w:val="0"/>
              <w:rPr>
                <w:rFonts w:ascii="Calibri" w:hAnsi="Calibri"/>
                <w:color w:val="002060"/>
              </w:rPr>
            </w:pPr>
          </w:p>
        </w:tc>
        <w:tc>
          <w:tcPr>
            <w:tcW w:w="1559" w:type="dxa"/>
            <w:tcBorders>
              <w:left w:val="single" w:sz="4" w:space="0" w:color="C0C0C0"/>
              <w:bottom w:val="single" w:sz="4" w:space="0" w:color="C0C0C0"/>
            </w:tcBorders>
            <w:shd w:val="clear" w:color="auto" w:fill="auto"/>
            <w:vAlign w:val="center"/>
          </w:tcPr>
          <w:p w14:paraId="7DAA95BD" w14:textId="77777777" w:rsidR="00D2202E" w:rsidRPr="008C4D11" w:rsidRDefault="00D2202E" w:rsidP="004F77B8">
            <w:pPr>
              <w:snapToGrid w:val="0"/>
              <w:rPr>
                <w:rFonts w:ascii="Calibri" w:hAnsi="Calibri"/>
                <w:color w:val="002060"/>
              </w:rPr>
            </w:pPr>
          </w:p>
        </w:tc>
        <w:tc>
          <w:tcPr>
            <w:tcW w:w="2123" w:type="dxa"/>
            <w:tcBorders>
              <w:left w:val="single" w:sz="4" w:space="0" w:color="C0C0C0"/>
              <w:bottom w:val="single" w:sz="4" w:space="0" w:color="C0C0C0"/>
              <w:right w:val="single" w:sz="4" w:space="0" w:color="C0C0C0"/>
            </w:tcBorders>
            <w:shd w:val="clear" w:color="auto" w:fill="auto"/>
            <w:vAlign w:val="center"/>
          </w:tcPr>
          <w:p w14:paraId="143F6C39" w14:textId="77777777" w:rsidR="00D2202E" w:rsidRPr="008C4D11" w:rsidRDefault="00D2202E" w:rsidP="004F77B8">
            <w:pPr>
              <w:snapToGrid w:val="0"/>
              <w:rPr>
                <w:rFonts w:ascii="Calibri" w:hAnsi="Calibri"/>
                <w:color w:val="002060"/>
              </w:rPr>
            </w:pPr>
          </w:p>
        </w:tc>
      </w:tr>
      <w:tr w:rsidR="008C4D11" w:rsidRPr="008C4D11" w14:paraId="549637F5" w14:textId="77777777" w:rsidTr="004F77B8">
        <w:trPr>
          <w:trHeight w:val="1418"/>
        </w:trPr>
        <w:tc>
          <w:tcPr>
            <w:tcW w:w="1400" w:type="dxa"/>
            <w:tcBorders>
              <w:left w:val="single" w:sz="4" w:space="0" w:color="C0C0C0"/>
              <w:bottom w:val="single" w:sz="4" w:space="0" w:color="C0C0C0"/>
            </w:tcBorders>
            <w:shd w:val="clear" w:color="auto" w:fill="auto"/>
            <w:vAlign w:val="center"/>
          </w:tcPr>
          <w:p w14:paraId="67085D6A" w14:textId="77777777" w:rsidR="00D2202E" w:rsidRPr="008C4D11" w:rsidRDefault="00D2202E" w:rsidP="004F77B8">
            <w:pPr>
              <w:snapToGrid w:val="0"/>
              <w:rPr>
                <w:rFonts w:ascii="Calibri" w:hAnsi="Calibri"/>
                <w:color w:val="002060"/>
              </w:rPr>
            </w:pPr>
          </w:p>
          <w:p w14:paraId="46F49C20" w14:textId="77777777" w:rsidR="00D2202E" w:rsidRPr="008C4D11" w:rsidRDefault="00D2202E" w:rsidP="004F77B8">
            <w:pPr>
              <w:rPr>
                <w:rFonts w:ascii="Calibri" w:hAnsi="Calibri"/>
                <w:color w:val="002060"/>
              </w:rPr>
            </w:pPr>
            <w:r w:rsidRPr="008C4D11">
              <w:rPr>
                <w:rFonts w:ascii="Calibri" w:hAnsi="Calibri"/>
                <w:color w:val="002060"/>
              </w:rPr>
              <w:t>Madre o convivente</w:t>
            </w:r>
          </w:p>
        </w:tc>
        <w:tc>
          <w:tcPr>
            <w:tcW w:w="2417" w:type="dxa"/>
            <w:tcBorders>
              <w:left w:val="single" w:sz="4" w:space="0" w:color="C0C0C0"/>
              <w:bottom w:val="single" w:sz="4" w:space="0" w:color="C0C0C0"/>
            </w:tcBorders>
            <w:shd w:val="clear" w:color="auto" w:fill="auto"/>
            <w:vAlign w:val="center"/>
          </w:tcPr>
          <w:p w14:paraId="311651B1" w14:textId="77777777" w:rsidR="00D2202E" w:rsidRPr="008C4D11" w:rsidRDefault="00D2202E" w:rsidP="004F77B8">
            <w:pPr>
              <w:snapToGrid w:val="0"/>
              <w:rPr>
                <w:rFonts w:ascii="Calibri" w:hAnsi="Calibri"/>
                <w:color w:val="002060"/>
              </w:rPr>
            </w:pPr>
          </w:p>
        </w:tc>
        <w:tc>
          <w:tcPr>
            <w:tcW w:w="2124" w:type="dxa"/>
            <w:tcBorders>
              <w:left w:val="single" w:sz="4" w:space="0" w:color="C0C0C0"/>
              <w:bottom w:val="single" w:sz="4" w:space="0" w:color="C0C0C0"/>
            </w:tcBorders>
            <w:shd w:val="clear" w:color="auto" w:fill="auto"/>
            <w:vAlign w:val="center"/>
          </w:tcPr>
          <w:p w14:paraId="4048B384" w14:textId="77777777" w:rsidR="00D2202E" w:rsidRPr="008C4D11" w:rsidRDefault="00D2202E" w:rsidP="004F77B8">
            <w:pPr>
              <w:snapToGrid w:val="0"/>
              <w:rPr>
                <w:rFonts w:ascii="Calibri" w:hAnsi="Calibri"/>
                <w:color w:val="002060"/>
              </w:rPr>
            </w:pPr>
          </w:p>
        </w:tc>
        <w:tc>
          <w:tcPr>
            <w:tcW w:w="1559" w:type="dxa"/>
            <w:tcBorders>
              <w:left w:val="single" w:sz="4" w:space="0" w:color="C0C0C0"/>
              <w:bottom w:val="single" w:sz="4" w:space="0" w:color="C0C0C0"/>
            </w:tcBorders>
            <w:shd w:val="clear" w:color="auto" w:fill="auto"/>
            <w:vAlign w:val="center"/>
          </w:tcPr>
          <w:p w14:paraId="401B9BFB" w14:textId="77777777" w:rsidR="00D2202E" w:rsidRPr="008C4D11" w:rsidRDefault="00D2202E" w:rsidP="004F77B8">
            <w:pPr>
              <w:snapToGrid w:val="0"/>
              <w:rPr>
                <w:rFonts w:ascii="Calibri" w:hAnsi="Calibri"/>
                <w:color w:val="002060"/>
              </w:rPr>
            </w:pPr>
          </w:p>
        </w:tc>
        <w:tc>
          <w:tcPr>
            <w:tcW w:w="2123" w:type="dxa"/>
            <w:tcBorders>
              <w:left w:val="single" w:sz="4" w:space="0" w:color="C0C0C0"/>
              <w:bottom w:val="single" w:sz="4" w:space="0" w:color="C0C0C0"/>
              <w:right w:val="single" w:sz="4" w:space="0" w:color="C0C0C0"/>
            </w:tcBorders>
            <w:shd w:val="clear" w:color="auto" w:fill="auto"/>
            <w:vAlign w:val="center"/>
          </w:tcPr>
          <w:p w14:paraId="7E3BBB87" w14:textId="77777777" w:rsidR="00D2202E" w:rsidRPr="008C4D11" w:rsidRDefault="00D2202E" w:rsidP="004F77B8">
            <w:pPr>
              <w:snapToGrid w:val="0"/>
              <w:rPr>
                <w:rFonts w:ascii="Calibri" w:hAnsi="Calibri"/>
                <w:color w:val="002060"/>
              </w:rPr>
            </w:pPr>
          </w:p>
        </w:tc>
      </w:tr>
      <w:tr w:rsidR="008C4D11" w:rsidRPr="008C4D11" w14:paraId="762932F5" w14:textId="77777777" w:rsidTr="004F77B8">
        <w:trPr>
          <w:trHeight w:val="1134"/>
        </w:trPr>
        <w:tc>
          <w:tcPr>
            <w:tcW w:w="1400" w:type="dxa"/>
            <w:tcBorders>
              <w:left w:val="single" w:sz="4" w:space="0" w:color="C0C0C0"/>
              <w:bottom w:val="single" w:sz="4" w:space="0" w:color="C0C0C0"/>
            </w:tcBorders>
            <w:shd w:val="clear" w:color="auto" w:fill="auto"/>
            <w:vAlign w:val="center"/>
          </w:tcPr>
          <w:p w14:paraId="21ED8D0B" w14:textId="77777777" w:rsidR="00D2202E" w:rsidRPr="008C4D11" w:rsidRDefault="00D2202E" w:rsidP="004F77B8">
            <w:pPr>
              <w:snapToGrid w:val="0"/>
              <w:rPr>
                <w:rFonts w:ascii="Calibri" w:hAnsi="Calibri"/>
                <w:color w:val="002060"/>
              </w:rPr>
            </w:pPr>
          </w:p>
          <w:p w14:paraId="3148AD13" w14:textId="77777777" w:rsidR="00D2202E" w:rsidRPr="008C4D11" w:rsidRDefault="00D2202E" w:rsidP="004F77B8">
            <w:pPr>
              <w:rPr>
                <w:rFonts w:ascii="Calibri" w:hAnsi="Calibri"/>
                <w:color w:val="002060"/>
              </w:rPr>
            </w:pPr>
          </w:p>
        </w:tc>
        <w:tc>
          <w:tcPr>
            <w:tcW w:w="2417" w:type="dxa"/>
            <w:tcBorders>
              <w:left w:val="single" w:sz="4" w:space="0" w:color="C0C0C0"/>
              <w:bottom w:val="single" w:sz="4" w:space="0" w:color="C0C0C0"/>
            </w:tcBorders>
            <w:shd w:val="clear" w:color="auto" w:fill="auto"/>
            <w:vAlign w:val="center"/>
          </w:tcPr>
          <w:p w14:paraId="4C246FB8" w14:textId="77777777" w:rsidR="00D2202E" w:rsidRPr="008C4D11" w:rsidRDefault="00D2202E" w:rsidP="004F77B8">
            <w:pPr>
              <w:snapToGrid w:val="0"/>
              <w:rPr>
                <w:rFonts w:ascii="Calibri" w:hAnsi="Calibri"/>
                <w:color w:val="002060"/>
              </w:rPr>
            </w:pPr>
          </w:p>
        </w:tc>
        <w:tc>
          <w:tcPr>
            <w:tcW w:w="2124" w:type="dxa"/>
            <w:tcBorders>
              <w:left w:val="single" w:sz="4" w:space="0" w:color="C0C0C0"/>
              <w:bottom w:val="single" w:sz="4" w:space="0" w:color="C0C0C0"/>
            </w:tcBorders>
            <w:shd w:val="clear" w:color="auto" w:fill="auto"/>
            <w:vAlign w:val="center"/>
          </w:tcPr>
          <w:p w14:paraId="2CDEBA11" w14:textId="77777777" w:rsidR="00D2202E" w:rsidRPr="008C4D11" w:rsidRDefault="00D2202E" w:rsidP="004F77B8">
            <w:pPr>
              <w:snapToGrid w:val="0"/>
              <w:rPr>
                <w:rFonts w:ascii="Calibri" w:hAnsi="Calibri"/>
                <w:color w:val="002060"/>
              </w:rPr>
            </w:pPr>
          </w:p>
        </w:tc>
        <w:tc>
          <w:tcPr>
            <w:tcW w:w="1559" w:type="dxa"/>
            <w:tcBorders>
              <w:left w:val="single" w:sz="4" w:space="0" w:color="C0C0C0"/>
              <w:bottom w:val="single" w:sz="4" w:space="0" w:color="C0C0C0"/>
            </w:tcBorders>
            <w:shd w:val="clear" w:color="auto" w:fill="auto"/>
            <w:vAlign w:val="center"/>
          </w:tcPr>
          <w:p w14:paraId="7794D7F1" w14:textId="77777777" w:rsidR="00D2202E" w:rsidRPr="008C4D11" w:rsidRDefault="00D2202E" w:rsidP="004F77B8">
            <w:pPr>
              <w:snapToGrid w:val="0"/>
              <w:rPr>
                <w:rFonts w:ascii="Calibri" w:hAnsi="Calibri"/>
                <w:color w:val="002060"/>
              </w:rPr>
            </w:pPr>
          </w:p>
        </w:tc>
        <w:tc>
          <w:tcPr>
            <w:tcW w:w="2123" w:type="dxa"/>
            <w:tcBorders>
              <w:left w:val="single" w:sz="4" w:space="0" w:color="C0C0C0"/>
              <w:bottom w:val="single" w:sz="4" w:space="0" w:color="C0C0C0"/>
              <w:right w:val="single" w:sz="4" w:space="0" w:color="C0C0C0"/>
            </w:tcBorders>
            <w:shd w:val="clear" w:color="auto" w:fill="auto"/>
            <w:vAlign w:val="center"/>
          </w:tcPr>
          <w:p w14:paraId="242D3A7A" w14:textId="77777777" w:rsidR="00D2202E" w:rsidRPr="008C4D11" w:rsidRDefault="00D2202E" w:rsidP="004F77B8">
            <w:pPr>
              <w:snapToGrid w:val="0"/>
              <w:rPr>
                <w:rFonts w:ascii="Calibri" w:hAnsi="Calibri"/>
                <w:color w:val="002060"/>
              </w:rPr>
            </w:pPr>
          </w:p>
        </w:tc>
      </w:tr>
      <w:tr w:rsidR="008C4D11" w:rsidRPr="008C4D11" w14:paraId="47BBD2D0" w14:textId="77777777" w:rsidTr="004F77B8">
        <w:trPr>
          <w:trHeight w:val="1134"/>
        </w:trPr>
        <w:tc>
          <w:tcPr>
            <w:tcW w:w="1400" w:type="dxa"/>
            <w:tcBorders>
              <w:left w:val="single" w:sz="4" w:space="0" w:color="C0C0C0"/>
              <w:bottom w:val="single" w:sz="4" w:space="0" w:color="C0C0C0"/>
            </w:tcBorders>
            <w:shd w:val="clear" w:color="auto" w:fill="auto"/>
            <w:vAlign w:val="center"/>
          </w:tcPr>
          <w:p w14:paraId="2594DCA3" w14:textId="77777777" w:rsidR="00D2202E" w:rsidRPr="008C4D11" w:rsidRDefault="00D2202E" w:rsidP="004F77B8">
            <w:pPr>
              <w:snapToGrid w:val="0"/>
              <w:rPr>
                <w:rFonts w:ascii="Calibri" w:hAnsi="Calibri"/>
                <w:color w:val="002060"/>
              </w:rPr>
            </w:pPr>
          </w:p>
          <w:p w14:paraId="5AE127F7" w14:textId="77777777" w:rsidR="00D2202E" w:rsidRPr="008C4D11" w:rsidRDefault="00D2202E" w:rsidP="004F77B8">
            <w:pPr>
              <w:rPr>
                <w:rFonts w:ascii="Calibri" w:hAnsi="Calibri"/>
                <w:color w:val="002060"/>
              </w:rPr>
            </w:pPr>
          </w:p>
        </w:tc>
        <w:tc>
          <w:tcPr>
            <w:tcW w:w="2417" w:type="dxa"/>
            <w:tcBorders>
              <w:left w:val="single" w:sz="4" w:space="0" w:color="C0C0C0"/>
              <w:bottom w:val="single" w:sz="4" w:space="0" w:color="C0C0C0"/>
            </w:tcBorders>
            <w:shd w:val="clear" w:color="auto" w:fill="auto"/>
            <w:vAlign w:val="center"/>
          </w:tcPr>
          <w:p w14:paraId="0AC704E7" w14:textId="77777777" w:rsidR="00D2202E" w:rsidRPr="008C4D11" w:rsidRDefault="00D2202E" w:rsidP="004F77B8">
            <w:pPr>
              <w:snapToGrid w:val="0"/>
              <w:rPr>
                <w:rFonts w:ascii="Calibri" w:hAnsi="Calibri"/>
                <w:color w:val="002060"/>
              </w:rPr>
            </w:pPr>
          </w:p>
        </w:tc>
        <w:tc>
          <w:tcPr>
            <w:tcW w:w="2124" w:type="dxa"/>
            <w:tcBorders>
              <w:left w:val="single" w:sz="4" w:space="0" w:color="C0C0C0"/>
              <w:bottom w:val="single" w:sz="4" w:space="0" w:color="C0C0C0"/>
            </w:tcBorders>
            <w:shd w:val="clear" w:color="auto" w:fill="auto"/>
            <w:vAlign w:val="center"/>
          </w:tcPr>
          <w:p w14:paraId="1013C10D" w14:textId="77777777" w:rsidR="00D2202E" w:rsidRPr="008C4D11" w:rsidRDefault="00D2202E" w:rsidP="004F77B8">
            <w:pPr>
              <w:snapToGrid w:val="0"/>
              <w:rPr>
                <w:rFonts w:ascii="Calibri" w:hAnsi="Calibri"/>
                <w:color w:val="002060"/>
              </w:rPr>
            </w:pPr>
          </w:p>
        </w:tc>
        <w:tc>
          <w:tcPr>
            <w:tcW w:w="1559" w:type="dxa"/>
            <w:tcBorders>
              <w:left w:val="single" w:sz="4" w:space="0" w:color="C0C0C0"/>
              <w:bottom w:val="single" w:sz="4" w:space="0" w:color="C0C0C0"/>
            </w:tcBorders>
            <w:shd w:val="clear" w:color="auto" w:fill="auto"/>
            <w:vAlign w:val="center"/>
          </w:tcPr>
          <w:p w14:paraId="60E1CCDD" w14:textId="77777777" w:rsidR="00D2202E" w:rsidRPr="008C4D11" w:rsidRDefault="00D2202E" w:rsidP="004F77B8">
            <w:pPr>
              <w:snapToGrid w:val="0"/>
              <w:rPr>
                <w:rFonts w:ascii="Calibri" w:hAnsi="Calibri"/>
                <w:color w:val="002060"/>
              </w:rPr>
            </w:pPr>
          </w:p>
        </w:tc>
        <w:tc>
          <w:tcPr>
            <w:tcW w:w="2123" w:type="dxa"/>
            <w:tcBorders>
              <w:left w:val="single" w:sz="4" w:space="0" w:color="C0C0C0"/>
              <w:bottom w:val="single" w:sz="4" w:space="0" w:color="C0C0C0"/>
              <w:right w:val="single" w:sz="4" w:space="0" w:color="C0C0C0"/>
            </w:tcBorders>
            <w:shd w:val="clear" w:color="auto" w:fill="auto"/>
            <w:vAlign w:val="center"/>
          </w:tcPr>
          <w:p w14:paraId="517D1C84" w14:textId="77777777" w:rsidR="00D2202E" w:rsidRPr="008C4D11" w:rsidRDefault="00D2202E" w:rsidP="004F77B8">
            <w:pPr>
              <w:snapToGrid w:val="0"/>
              <w:rPr>
                <w:rFonts w:ascii="Calibri" w:hAnsi="Calibri"/>
                <w:color w:val="002060"/>
              </w:rPr>
            </w:pPr>
          </w:p>
        </w:tc>
      </w:tr>
      <w:tr w:rsidR="008C4D11" w:rsidRPr="008C4D11" w14:paraId="08463DF5" w14:textId="77777777" w:rsidTr="004F77B8">
        <w:trPr>
          <w:trHeight w:val="1134"/>
        </w:trPr>
        <w:tc>
          <w:tcPr>
            <w:tcW w:w="1400" w:type="dxa"/>
            <w:tcBorders>
              <w:left w:val="single" w:sz="4" w:space="0" w:color="C0C0C0"/>
              <w:bottom w:val="single" w:sz="4" w:space="0" w:color="C0C0C0"/>
            </w:tcBorders>
            <w:shd w:val="clear" w:color="auto" w:fill="auto"/>
            <w:vAlign w:val="center"/>
          </w:tcPr>
          <w:p w14:paraId="0B934DC2" w14:textId="77777777" w:rsidR="00D2202E" w:rsidRPr="008C4D11" w:rsidRDefault="00D2202E" w:rsidP="004F77B8">
            <w:pPr>
              <w:snapToGrid w:val="0"/>
              <w:rPr>
                <w:rFonts w:ascii="Calibri" w:hAnsi="Calibri"/>
                <w:color w:val="002060"/>
              </w:rPr>
            </w:pPr>
          </w:p>
          <w:p w14:paraId="2D1AB6F0" w14:textId="77777777" w:rsidR="00D2202E" w:rsidRPr="008C4D11" w:rsidRDefault="00D2202E" w:rsidP="004F77B8">
            <w:pPr>
              <w:rPr>
                <w:rFonts w:ascii="Calibri" w:hAnsi="Calibri"/>
                <w:color w:val="002060"/>
              </w:rPr>
            </w:pPr>
          </w:p>
        </w:tc>
        <w:tc>
          <w:tcPr>
            <w:tcW w:w="2417" w:type="dxa"/>
            <w:tcBorders>
              <w:left w:val="single" w:sz="4" w:space="0" w:color="C0C0C0"/>
              <w:bottom w:val="single" w:sz="4" w:space="0" w:color="C0C0C0"/>
            </w:tcBorders>
            <w:shd w:val="clear" w:color="auto" w:fill="auto"/>
            <w:vAlign w:val="center"/>
          </w:tcPr>
          <w:p w14:paraId="74E8D626" w14:textId="77777777" w:rsidR="00D2202E" w:rsidRPr="008C4D11" w:rsidRDefault="00D2202E" w:rsidP="004F77B8">
            <w:pPr>
              <w:snapToGrid w:val="0"/>
              <w:rPr>
                <w:rFonts w:ascii="Calibri" w:hAnsi="Calibri"/>
                <w:color w:val="002060"/>
              </w:rPr>
            </w:pPr>
          </w:p>
        </w:tc>
        <w:tc>
          <w:tcPr>
            <w:tcW w:w="2124" w:type="dxa"/>
            <w:tcBorders>
              <w:left w:val="single" w:sz="4" w:space="0" w:color="C0C0C0"/>
              <w:bottom w:val="single" w:sz="4" w:space="0" w:color="C0C0C0"/>
            </w:tcBorders>
            <w:shd w:val="clear" w:color="auto" w:fill="auto"/>
            <w:vAlign w:val="center"/>
          </w:tcPr>
          <w:p w14:paraId="236C5C27" w14:textId="77777777" w:rsidR="00D2202E" w:rsidRPr="008C4D11" w:rsidRDefault="00D2202E" w:rsidP="004F77B8">
            <w:pPr>
              <w:snapToGrid w:val="0"/>
              <w:rPr>
                <w:rFonts w:ascii="Calibri" w:hAnsi="Calibri"/>
                <w:color w:val="002060"/>
              </w:rPr>
            </w:pPr>
          </w:p>
        </w:tc>
        <w:tc>
          <w:tcPr>
            <w:tcW w:w="1559" w:type="dxa"/>
            <w:tcBorders>
              <w:left w:val="single" w:sz="4" w:space="0" w:color="C0C0C0"/>
              <w:bottom w:val="single" w:sz="4" w:space="0" w:color="C0C0C0"/>
            </w:tcBorders>
            <w:shd w:val="clear" w:color="auto" w:fill="auto"/>
            <w:vAlign w:val="center"/>
          </w:tcPr>
          <w:p w14:paraId="0F1810D3" w14:textId="77777777" w:rsidR="00D2202E" w:rsidRPr="008C4D11" w:rsidRDefault="00D2202E" w:rsidP="004F77B8">
            <w:pPr>
              <w:snapToGrid w:val="0"/>
              <w:rPr>
                <w:rFonts w:ascii="Calibri" w:hAnsi="Calibri"/>
                <w:color w:val="002060"/>
              </w:rPr>
            </w:pPr>
          </w:p>
          <w:p w14:paraId="294A1B29" w14:textId="77777777" w:rsidR="00D2202E" w:rsidRPr="008C4D11" w:rsidRDefault="00D2202E" w:rsidP="004F77B8">
            <w:pPr>
              <w:rPr>
                <w:rFonts w:ascii="Calibri" w:hAnsi="Calibri"/>
                <w:color w:val="002060"/>
              </w:rPr>
            </w:pPr>
          </w:p>
        </w:tc>
        <w:tc>
          <w:tcPr>
            <w:tcW w:w="2123" w:type="dxa"/>
            <w:tcBorders>
              <w:left w:val="single" w:sz="4" w:space="0" w:color="C0C0C0"/>
              <w:bottom w:val="single" w:sz="4" w:space="0" w:color="C0C0C0"/>
              <w:right w:val="single" w:sz="4" w:space="0" w:color="C0C0C0"/>
            </w:tcBorders>
            <w:shd w:val="clear" w:color="auto" w:fill="auto"/>
            <w:vAlign w:val="center"/>
          </w:tcPr>
          <w:p w14:paraId="1B00C9B1" w14:textId="77777777" w:rsidR="00D2202E" w:rsidRPr="008C4D11" w:rsidRDefault="00D2202E" w:rsidP="004F77B8">
            <w:pPr>
              <w:snapToGrid w:val="0"/>
              <w:rPr>
                <w:rFonts w:ascii="Calibri" w:hAnsi="Calibri"/>
                <w:color w:val="002060"/>
              </w:rPr>
            </w:pPr>
          </w:p>
        </w:tc>
      </w:tr>
    </w:tbl>
    <w:p w14:paraId="580610AC" w14:textId="77777777" w:rsidR="00D2202E" w:rsidRDefault="00D2202E" w:rsidP="00D2202E">
      <w:pPr>
        <w:rPr>
          <w:rFonts w:ascii="Calibri" w:hAnsi="Calibri"/>
          <w:color w:val="002060"/>
        </w:rPr>
      </w:pPr>
    </w:p>
    <w:p w14:paraId="5613B94C" w14:textId="77777777" w:rsidR="00E6603D" w:rsidRDefault="00E6603D" w:rsidP="00D2202E">
      <w:pPr>
        <w:rPr>
          <w:rFonts w:ascii="Calibri" w:hAnsi="Calibri"/>
          <w:color w:val="002060"/>
        </w:rPr>
      </w:pPr>
    </w:p>
    <w:tbl>
      <w:tblPr>
        <w:tblStyle w:val="Grigliamedia1"/>
        <w:tblW w:w="0" w:type="auto"/>
        <w:tblInd w:w="108" w:type="dxa"/>
        <w:tblLook w:val="04A0" w:firstRow="1" w:lastRow="0" w:firstColumn="1" w:lastColumn="0" w:noHBand="0" w:noVBand="1"/>
      </w:tblPr>
      <w:tblGrid>
        <w:gridCol w:w="9639"/>
      </w:tblGrid>
      <w:tr w:rsidR="00E6603D" w14:paraId="76BD452D" w14:textId="77777777" w:rsidTr="00E6603D">
        <w:trPr>
          <w:cnfStyle w:val="100000000000" w:firstRow="1" w:lastRow="0" w:firstColumn="0" w:lastColumn="0" w:oddVBand="0" w:evenVBand="0" w:oddHBand="0"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9639" w:type="dxa"/>
          </w:tcPr>
          <w:p w14:paraId="25213FA0" w14:textId="21570B0A" w:rsidR="00E6603D" w:rsidRDefault="00E6603D" w:rsidP="00D2202E">
            <w:pPr>
              <w:rPr>
                <w:rFonts w:ascii="Calibri" w:hAnsi="Calibri"/>
                <w:color w:val="002060"/>
              </w:rPr>
            </w:pPr>
            <w:r>
              <w:rPr>
                <w:rFonts w:ascii="Calibri" w:hAnsi="Calibri"/>
                <w:color w:val="002060"/>
              </w:rPr>
              <w:t>GENITORE CHE PAGHERA’ LE RETTE (in stampatello leggibile)</w:t>
            </w:r>
          </w:p>
          <w:p w14:paraId="1936DE38" w14:textId="61817EE3" w:rsidR="00E6603D" w:rsidRDefault="00E6603D" w:rsidP="00D2202E">
            <w:pPr>
              <w:rPr>
                <w:rFonts w:ascii="Calibri" w:hAnsi="Calibri"/>
                <w:color w:val="002060"/>
              </w:rPr>
            </w:pPr>
            <w:r>
              <w:rPr>
                <w:rFonts w:ascii="Calibri" w:hAnsi="Calibri"/>
                <w:color w:val="002060"/>
              </w:rPr>
              <w:t>COGNOME                ___________________________________________</w:t>
            </w:r>
          </w:p>
          <w:p w14:paraId="4D63689B" w14:textId="3FEDA700" w:rsidR="00E6603D" w:rsidRDefault="00E6603D" w:rsidP="00D2202E">
            <w:pPr>
              <w:rPr>
                <w:rFonts w:ascii="Calibri" w:hAnsi="Calibri"/>
                <w:color w:val="002060"/>
              </w:rPr>
            </w:pPr>
            <w:r>
              <w:rPr>
                <w:rFonts w:ascii="Calibri" w:hAnsi="Calibri"/>
                <w:color w:val="002060"/>
              </w:rPr>
              <w:t>NOME                        ___________________________________________</w:t>
            </w:r>
          </w:p>
          <w:p w14:paraId="119D4758" w14:textId="17D1082F" w:rsidR="00E6603D" w:rsidRDefault="00E6603D" w:rsidP="00D2202E">
            <w:pPr>
              <w:rPr>
                <w:rFonts w:ascii="Calibri" w:hAnsi="Calibri"/>
                <w:color w:val="002060"/>
              </w:rPr>
            </w:pPr>
            <w:r>
              <w:rPr>
                <w:rFonts w:ascii="Calibri" w:hAnsi="Calibri"/>
                <w:color w:val="002060"/>
              </w:rPr>
              <w:t>CODICE FISCALE       ___________________________________________</w:t>
            </w:r>
          </w:p>
          <w:p w14:paraId="462AE5C3" w14:textId="34F138EA" w:rsidR="00E6603D" w:rsidRDefault="00E6603D" w:rsidP="00D2202E">
            <w:pPr>
              <w:rPr>
                <w:rFonts w:ascii="Calibri" w:hAnsi="Calibri"/>
                <w:color w:val="002060"/>
              </w:rPr>
            </w:pPr>
          </w:p>
        </w:tc>
      </w:tr>
    </w:tbl>
    <w:p w14:paraId="734A2CE2" w14:textId="77777777" w:rsidR="00E6603D" w:rsidRDefault="00E6603D" w:rsidP="00D2202E">
      <w:pPr>
        <w:rPr>
          <w:rFonts w:ascii="Calibri" w:hAnsi="Calibri"/>
          <w:color w:val="002060"/>
        </w:rPr>
      </w:pPr>
    </w:p>
    <w:p w14:paraId="7FA8C176" w14:textId="77777777" w:rsidR="00E6603D" w:rsidRPr="008C4D11" w:rsidRDefault="00E6603D" w:rsidP="00D2202E">
      <w:pPr>
        <w:rPr>
          <w:rFonts w:ascii="Calibri" w:hAnsi="Calibri"/>
          <w:color w:val="002060"/>
        </w:rPr>
      </w:pPr>
    </w:p>
    <w:p w14:paraId="7BBA7F88" w14:textId="77777777" w:rsidR="00D2202E" w:rsidRPr="008C4D11" w:rsidRDefault="00D2202E" w:rsidP="00D2202E">
      <w:pPr>
        <w:pBdr>
          <w:top w:val="single" w:sz="4" w:space="1" w:color="000000"/>
          <w:left w:val="single" w:sz="4" w:space="4" w:color="000000"/>
          <w:bottom w:val="single" w:sz="4" w:space="1" w:color="000000"/>
          <w:right w:val="single" w:sz="4" w:space="4" w:color="000000"/>
        </w:pBdr>
        <w:jc w:val="both"/>
        <w:rPr>
          <w:rFonts w:ascii="Calibri" w:hAnsi="Calibri"/>
          <w:color w:val="002060"/>
        </w:rPr>
      </w:pPr>
      <w:r w:rsidRPr="008C4D11">
        <w:rPr>
          <w:rFonts w:ascii="Calibri" w:hAnsi="Calibri"/>
          <w:color w:val="002060"/>
        </w:rPr>
        <w:t>I dati  relativi al nucleo familiare vanno compilati per ciascun componente la famiglia. Nel caso di figli minori non lavoratori, si lascia la casella “Professione” in bianco. Nel caso in cui il soggetto in questione risulti disoccupato, si indica non occupato/a. Nella casella della professione, specificare se il lavoro è autonomo o dipendente.</w:t>
      </w:r>
    </w:p>
    <w:p w14:paraId="3CBB7792" w14:textId="77777777" w:rsidR="00D2202E" w:rsidRPr="008C4D11" w:rsidRDefault="00D2202E" w:rsidP="00D2202E">
      <w:pPr>
        <w:pBdr>
          <w:top w:val="single" w:sz="4" w:space="1" w:color="000000"/>
          <w:left w:val="single" w:sz="4" w:space="4" w:color="000000"/>
          <w:bottom w:val="single" w:sz="4" w:space="1" w:color="000000"/>
          <w:right w:val="single" w:sz="4" w:space="4" w:color="000000"/>
        </w:pBdr>
        <w:jc w:val="both"/>
        <w:rPr>
          <w:rFonts w:ascii="Calibri" w:hAnsi="Calibri"/>
          <w:color w:val="002060"/>
        </w:rPr>
      </w:pPr>
      <w:r w:rsidRPr="008C4D11">
        <w:rPr>
          <w:rFonts w:ascii="Calibri" w:hAnsi="Calibri"/>
          <w:color w:val="002060"/>
        </w:rPr>
        <w:t>Nel caso di lavoro dipendente, specificare se il datore di lavoro è Pubblico o privato.</w:t>
      </w:r>
      <w:r w:rsidRPr="008C4D11">
        <w:rPr>
          <w:rFonts w:ascii="Calibri" w:hAnsi="Calibri"/>
          <w:color w:val="002060"/>
        </w:rPr>
        <w:tab/>
      </w:r>
      <w:r w:rsidRPr="008C4D11">
        <w:rPr>
          <w:rFonts w:ascii="Calibri" w:hAnsi="Calibri"/>
          <w:color w:val="002060"/>
        </w:rPr>
        <w:tab/>
      </w:r>
    </w:p>
    <w:p w14:paraId="7EE6FCEB" w14:textId="77777777" w:rsidR="00D2202E" w:rsidRPr="008C4D11" w:rsidRDefault="00D2202E" w:rsidP="00D2202E">
      <w:pPr>
        <w:pStyle w:val="Rientrocorpodeltesto"/>
        <w:ind w:left="0"/>
        <w:rPr>
          <w:rFonts w:ascii="Calibri" w:hAnsi="Calibri"/>
          <w:color w:val="002060"/>
          <w:sz w:val="24"/>
        </w:rPr>
      </w:pPr>
    </w:p>
    <w:p w14:paraId="7E81BE40" w14:textId="77777777" w:rsidR="00D2202E" w:rsidRPr="008C4D11" w:rsidRDefault="00D2202E" w:rsidP="00D2202E">
      <w:pPr>
        <w:pStyle w:val="Rientrocorpodeltesto"/>
        <w:ind w:left="0"/>
        <w:rPr>
          <w:rFonts w:ascii="Calibri" w:hAnsi="Calibri"/>
          <w:color w:val="002060"/>
          <w:sz w:val="22"/>
          <w:szCs w:val="22"/>
        </w:rPr>
      </w:pPr>
      <w:r w:rsidRPr="008C4D11">
        <w:rPr>
          <w:rFonts w:ascii="Calibri" w:hAnsi="Calibri"/>
          <w:color w:val="002060"/>
          <w:sz w:val="22"/>
          <w:szCs w:val="22"/>
        </w:rPr>
        <w:t>Il sottoscritto/a, sulla base delle opportunità educative e organizzative offerte dalla scuola,</w:t>
      </w:r>
    </w:p>
    <w:p w14:paraId="526C9941" w14:textId="77777777" w:rsidR="00D2202E" w:rsidRPr="008C4D11" w:rsidRDefault="00D2202E" w:rsidP="00D2202E">
      <w:pPr>
        <w:pStyle w:val="Rientrocorpodeltesto"/>
        <w:ind w:left="0"/>
        <w:jc w:val="center"/>
        <w:rPr>
          <w:rFonts w:ascii="Calibri" w:hAnsi="Calibri"/>
          <w:b/>
          <w:color w:val="002060"/>
          <w:sz w:val="22"/>
          <w:szCs w:val="22"/>
        </w:rPr>
      </w:pPr>
    </w:p>
    <w:p w14:paraId="2B404422" w14:textId="77777777" w:rsidR="00D2202E" w:rsidRPr="008C4D11" w:rsidRDefault="00D2202E" w:rsidP="00D2202E">
      <w:pPr>
        <w:pStyle w:val="Rientrocorpodeltesto"/>
        <w:ind w:left="0"/>
        <w:jc w:val="center"/>
        <w:rPr>
          <w:rFonts w:ascii="Calibri" w:hAnsi="Calibri"/>
          <w:b/>
          <w:color w:val="002060"/>
          <w:sz w:val="22"/>
          <w:szCs w:val="22"/>
        </w:rPr>
      </w:pPr>
      <w:r w:rsidRPr="008C4D11">
        <w:rPr>
          <w:rFonts w:ascii="Calibri" w:hAnsi="Calibri"/>
          <w:b/>
          <w:color w:val="002060"/>
          <w:sz w:val="22"/>
          <w:szCs w:val="22"/>
        </w:rPr>
        <w:t>C H I E D E:</w:t>
      </w:r>
    </w:p>
    <w:p w14:paraId="5B8286F2" w14:textId="77777777" w:rsidR="00D2202E" w:rsidRPr="008C4D11" w:rsidRDefault="00D2202E" w:rsidP="00D2202E">
      <w:pPr>
        <w:pStyle w:val="Rientrocorpodeltesto"/>
        <w:ind w:left="0"/>
        <w:jc w:val="center"/>
        <w:rPr>
          <w:rFonts w:ascii="Calibri" w:hAnsi="Calibri"/>
          <w:b/>
          <w:color w:val="002060"/>
          <w:sz w:val="22"/>
          <w:szCs w:val="22"/>
        </w:rPr>
      </w:pPr>
    </w:p>
    <w:p w14:paraId="397FCD67" w14:textId="77777777" w:rsidR="00D2202E" w:rsidRPr="008C4D11" w:rsidRDefault="00D2202E" w:rsidP="00D2202E">
      <w:pPr>
        <w:pStyle w:val="Rientrocorpodeltesto"/>
        <w:ind w:left="0"/>
        <w:rPr>
          <w:rFonts w:ascii="Calibri" w:hAnsi="Calibri"/>
          <w:color w:val="002060"/>
          <w:sz w:val="22"/>
          <w:szCs w:val="22"/>
        </w:rPr>
      </w:pPr>
      <w:r w:rsidRPr="008C4D11">
        <w:rPr>
          <w:rFonts w:ascii="Calibri" w:hAnsi="Calibri"/>
          <w:color w:val="002060"/>
          <w:sz w:val="22"/>
          <w:szCs w:val="22"/>
        </w:rPr>
        <w:t>che il bambino/a,  sulla base del piano dell’offerta formativa della scuola,  venga ammesso/a alla frequenza secondo il seguente orario giornaliero:</w:t>
      </w:r>
    </w:p>
    <w:p w14:paraId="76F7B9F0" w14:textId="77777777" w:rsidR="00D2202E" w:rsidRPr="008C4D11" w:rsidRDefault="00D2202E" w:rsidP="00D2202E">
      <w:pPr>
        <w:pStyle w:val="Rientrocorpodeltesto"/>
        <w:ind w:left="0"/>
        <w:rPr>
          <w:rFonts w:ascii="Calibri" w:hAnsi="Calibri"/>
          <w:color w:val="002060"/>
          <w:sz w:val="22"/>
          <w:szCs w:val="22"/>
        </w:rPr>
      </w:pPr>
      <w:r w:rsidRPr="008C4D11">
        <w:rPr>
          <w:rFonts w:ascii="Calibri" w:hAnsi="Calibri" w:cs="Symbol"/>
          <w:color w:val="002060"/>
          <w:sz w:val="22"/>
          <w:szCs w:val="22"/>
        </w:rPr>
        <w:sym w:font="Wingdings" w:char="F072"/>
      </w:r>
      <w:r w:rsidRPr="008C4D11">
        <w:rPr>
          <w:rFonts w:ascii="Calibri" w:hAnsi="Calibri" w:cs="Symbol"/>
          <w:color w:val="002060"/>
          <w:sz w:val="22"/>
          <w:szCs w:val="22"/>
        </w:rPr>
        <w:t xml:space="preserve">  </w:t>
      </w:r>
      <w:r w:rsidRPr="008C4D11">
        <w:rPr>
          <w:rFonts w:ascii="Calibri" w:hAnsi="Calibri"/>
          <w:color w:val="002060"/>
          <w:sz w:val="22"/>
          <w:szCs w:val="22"/>
        </w:rPr>
        <w:t xml:space="preserve">orario ordinario delle attività educative </w:t>
      </w:r>
      <w:r w:rsidRPr="008C4D11">
        <w:rPr>
          <w:rFonts w:ascii="Calibri" w:hAnsi="Calibri"/>
          <w:b/>
          <w:color w:val="002060"/>
          <w:sz w:val="22"/>
          <w:szCs w:val="22"/>
        </w:rPr>
        <w:t>per 40 ore settimanali</w:t>
      </w:r>
      <w:r w:rsidRPr="008C4D11">
        <w:rPr>
          <w:rFonts w:ascii="Calibri" w:hAnsi="Calibri"/>
          <w:color w:val="002060"/>
          <w:sz w:val="22"/>
          <w:szCs w:val="22"/>
        </w:rPr>
        <w:br/>
      </w:r>
      <w:r w:rsidRPr="008C4D11">
        <w:rPr>
          <w:rFonts w:ascii="Calibri" w:hAnsi="Calibri" w:cs="Symbol"/>
          <w:color w:val="002060"/>
          <w:sz w:val="22"/>
          <w:szCs w:val="22"/>
        </w:rPr>
        <w:sym w:font="Wingdings" w:char="F072"/>
      </w:r>
      <w:r w:rsidRPr="008C4D11">
        <w:rPr>
          <w:rFonts w:ascii="Calibri" w:hAnsi="Calibri" w:cs="Symbol"/>
          <w:color w:val="002060"/>
          <w:sz w:val="22"/>
          <w:szCs w:val="22"/>
        </w:rPr>
        <w:t xml:space="preserve">  </w:t>
      </w:r>
      <w:r w:rsidRPr="008C4D11">
        <w:rPr>
          <w:rFonts w:ascii="Calibri" w:hAnsi="Calibri"/>
          <w:color w:val="002060"/>
          <w:sz w:val="22"/>
          <w:szCs w:val="22"/>
        </w:rPr>
        <w:t>orario ridotto delle attività educative con svolgimento nella sola fascia del mattino</w:t>
      </w:r>
    </w:p>
    <w:p w14:paraId="18A51E02" w14:textId="77777777" w:rsidR="00D2202E" w:rsidRPr="008C4D11" w:rsidRDefault="00D2202E" w:rsidP="00D2202E">
      <w:pPr>
        <w:pStyle w:val="Rientrocorpodeltesto"/>
        <w:ind w:left="0"/>
        <w:rPr>
          <w:rFonts w:ascii="Calibri" w:hAnsi="Calibri"/>
          <w:bCs/>
          <w:color w:val="002060"/>
          <w:sz w:val="22"/>
          <w:szCs w:val="22"/>
        </w:rPr>
      </w:pPr>
    </w:p>
    <w:p w14:paraId="117CE2E9" w14:textId="77777777" w:rsidR="00D2202E" w:rsidRPr="008C4D11" w:rsidRDefault="00D2202E" w:rsidP="00D2202E">
      <w:pPr>
        <w:pStyle w:val="Rientrocorpodeltesto"/>
        <w:ind w:left="360"/>
        <w:jc w:val="center"/>
        <w:rPr>
          <w:rFonts w:ascii="Calibri" w:hAnsi="Calibri"/>
          <w:b/>
          <w:color w:val="002060"/>
          <w:sz w:val="22"/>
          <w:szCs w:val="22"/>
        </w:rPr>
      </w:pPr>
      <w:r w:rsidRPr="008C4D11">
        <w:rPr>
          <w:rFonts w:ascii="Calibri" w:hAnsi="Calibri"/>
          <w:b/>
          <w:bCs/>
          <w:color w:val="002060"/>
          <w:sz w:val="22"/>
          <w:szCs w:val="22"/>
        </w:rPr>
        <w:t>CHIEDE</w:t>
      </w:r>
      <w:r w:rsidRPr="008C4D11">
        <w:rPr>
          <w:rFonts w:ascii="Calibri" w:hAnsi="Calibri"/>
          <w:b/>
          <w:color w:val="002060"/>
          <w:sz w:val="22"/>
          <w:szCs w:val="22"/>
        </w:rPr>
        <w:t xml:space="preserve"> ALTRESÌ DI AVVALERSI:</w:t>
      </w:r>
    </w:p>
    <w:p w14:paraId="7F19B040" w14:textId="77777777" w:rsidR="00D2202E" w:rsidRPr="008C4D11" w:rsidRDefault="00D2202E" w:rsidP="00D2202E">
      <w:pPr>
        <w:pStyle w:val="Rientrocorpodeltesto"/>
        <w:ind w:left="360"/>
        <w:rPr>
          <w:rFonts w:ascii="Calibri" w:hAnsi="Calibri"/>
          <w:color w:val="002060"/>
          <w:sz w:val="22"/>
          <w:szCs w:val="22"/>
        </w:rPr>
      </w:pPr>
    </w:p>
    <w:p w14:paraId="178B7C84" w14:textId="197E08A9" w:rsidR="00D2202E" w:rsidRPr="008C4D11" w:rsidRDefault="00D2202E" w:rsidP="00D2202E">
      <w:pPr>
        <w:autoSpaceDE w:val="0"/>
        <w:jc w:val="both"/>
        <w:rPr>
          <w:rFonts w:ascii="Calibri" w:hAnsi="Calibri"/>
          <w:color w:val="002060"/>
          <w:sz w:val="22"/>
          <w:szCs w:val="22"/>
        </w:rPr>
      </w:pPr>
      <w:r w:rsidRPr="008C4D11">
        <w:rPr>
          <w:rFonts w:ascii="Calibri" w:hAnsi="Calibri" w:cs="Symbol"/>
          <w:color w:val="002060"/>
          <w:sz w:val="22"/>
          <w:szCs w:val="22"/>
        </w:rPr>
        <w:sym w:font="Wingdings" w:char="F072"/>
      </w:r>
      <w:r w:rsidRPr="008C4D11">
        <w:rPr>
          <w:rFonts w:ascii="Calibri" w:hAnsi="Calibri" w:cs="Symbol"/>
          <w:color w:val="002060"/>
          <w:sz w:val="22"/>
          <w:szCs w:val="22"/>
        </w:rPr>
        <w:t xml:space="preserve"> </w:t>
      </w:r>
      <w:r w:rsidRPr="008C4D11">
        <w:rPr>
          <w:rFonts w:ascii="Calibri" w:hAnsi="Calibri" w:cs="Arial"/>
          <w:color w:val="002060"/>
          <w:sz w:val="22"/>
          <w:szCs w:val="22"/>
        </w:rPr>
        <w:t xml:space="preserve"> </w:t>
      </w:r>
      <w:r w:rsidRPr="008C4D11">
        <w:rPr>
          <w:rFonts w:ascii="Calibri" w:hAnsi="Calibri"/>
          <w:color w:val="002060"/>
          <w:sz w:val="22"/>
          <w:szCs w:val="22"/>
        </w:rPr>
        <w:t>dell’anticipo (</w:t>
      </w:r>
      <w:r w:rsidRPr="008C4D11">
        <w:rPr>
          <w:rFonts w:ascii="Calibri" w:hAnsi="Calibri"/>
          <w:b/>
          <w:color w:val="002060"/>
          <w:sz w:val="22"/>
          <w:szCs w:val="22"/>
          <w:u w:val="single"/>
        </w:rPr>
        <w:t>per i nati entro il 30 aprile 20</w:t>
      </w:r>
      <w:r w:rsidR="005B0643">
        <w:rPr>
          <w:rFonts w:ascii="Calibri" w:hAnsi="Calibri"/>
          <w:b/>
          <w:color w:val="002060"/>
          <w:sz w:val="22"/>
          <w:szCs w:val="22"/>
          <w:u w:val="single"/>
        </w:rPr>
        <w:t>22</w:t>
      </w:r>
      <w:r w:rsidRPr="008C4D11">
        <w:rPr>
          <w:rFonts w:ascii="Calibri" w:hAnsi="Calibri"/>
          <w:color w:val="002060"/>
          <w:sz w:val="22"/>
          <w:szCs w:val="22"/>
        </w:rPr>
        <w:t>) subordinatamente alla disponibilità di posti e alla precedenza dei nati che compiono tre anni entro il 31 dicembre 20</w:t>
      </w:r>
      <w:r w:rsidR="00457D04">
        <w:rPr>
          <w:rFonts w:ascii="Calibri" w:hAnsi="Calibri"/>
          <w:color w:val="002060"/>
          <w:sz w:val="22"/>
          <w:szCs w:val="22"/>
        </w:rPr>
        <w:t>2</w:t>
      </w:r>
      <w:r w:rsidR="005B0643">
        <w:rPr>
          <w:rFonts w:ascii="Calibri" w:hAnsi="Calibri"/>
          <w:color w:val="002060"/>
          <w:sz w:val="22"/>
          <w:szCs w:val="22"/>
        </w:rPr>
        <w:t>4</w:t>
      </w:r>
      <w:r w:rsidRPr="008C4D11">
        <w:rPr>
          <w:rFonts w:ascii="Calibri" w:hAnsi="Calibri"/>
          <w:color w:val="002060"/>
          <w:sz w:val="22"/>
          <w:szCs w:val="22"/>
        </w:rPr>
        <w:t>.</w:t>
      </w:r>
    </w:p>
    <w:p w14:paraId="5D3491C4" w14:textId="77777777" w:rsidR="00D2202E" w:rsidRPr="008C4D11" w:rsidRDefault="00D2202E" w:rsidP="00D2202E">
      <w:pPr>
        <w:pStyle w:val="Rientrocorpodeltesto"/>
        <w:ind w:left="0"/>
        <w:rPr>
          <w:color w:val="002060"/>
          <w:sz w:val="24"/>
        </w:rPr>
      </w:pPr>
    </w:p>
    <w:p w14:paraId="44C906C9" w14:textId="77777777" w:rsidR="00D2202E" w:rsidRPr="008C4D11" w:rsidRDefault="00D2202E" w:rsidP="00D2202E">
      <w:pPr>
        <w:pStyle w:val="Rientrocorpodeltesto"/>
        <w:ind w:left="0"/>
        <w:rPr>
          <w:color w:val="002060"/>
          <w:sz w:val="24"/>
        </w:rPr>
      </w:pPr>
    </w:p>
    <w:p w14:paraId="6F162D26" w14:textId="77777777" w:rsidR="00D2202E" w:rsidRPr="008C4D11" w:rsidRDefault="00D2202E" w:rsidP="00D2202E">
      <w:pPr>
        <w:jc w:val="center"/>
        <w:rPr>
          <w:rFonts w:ascii="Calibri" w:hAnsi="Calibri"/>
          <w:b/>
          <w:bCs/>
          <w:color w:val="002060"/>
          <w:sz w:val="28"/>
        </w:rPr>
      </w:pPr>
      <w:r w:rsidRPr="008C4D11">
        <w:rPr>
          <w:rFonts w:ascii="Calibri" w:hAnsi="Calibri"/>
          <w:b/>
          <w:bCs/>
          <w:color w:val="002060"/>
          <w:sz w:val="28"/>
        </w:rPr>
        <w:t>SCHEDA PER LA DETERMINAZIONE DEL PUNTEGGIO PER</w:t>
      </w:r>
    </w:p>
    <w:p w14:paraId="40CF0CBB" w14:textId="77777777" w:rsidR="00D2202E" w:rsidRPr="008C4D11" w:rsidRDefault="00D2202E" w:rsidP="00D2202E">
      <w:pPr>
        <w:jc w:val="center"/>
        <w:rPr>
          <w:rFonts w:ascii="Calibri" w:hAnsi="Calibri"/>
          <w:b/>
          <w:bCs/>
          <w:color w:val="002060"/>
          <w:sz w:val="28"/>
        </w:rPr>
      </w:pPr>
      <w:r w:rsidRPr="008C4D11">
        <w:rPr>
          <w:rFonts w:ascii="Calibri" w:hAnsi="Calibri"/>
          <w:b/>
          <w:bCs/>
          <w:color w:val="002060"/>
          <w:sz w:val="28"/>
        </w:rPr>
        <w:t>L’AMMISSIONE ALLA SCUOLA DELL’INFANZIA SAN GIUSEPPE</w:t>
      </w:r>
    </w:p>
    <w:p w14:paraId="62283A92" w14:textId="77777777" w:rsidR="00D2202E" w:rsidRPr="008C4D11" w:rsidRDefault="00D2202E" w:rsidP="00D2202E">
      <w:pPr>
        <w:jc w:val="center"/>
        <w:rPr>
          <w:rFonts w:ascii="Calibri" w:hAnsi="Calibri"/>
          <w:color w:val="002060"/>
          <w:sz w:val="16"/>
        </w:rPr>
      </w:pPr>
    </w:p>
    <w:p w14:paraId="3C5BEEAC" w14:textId="77777777" w:rsidR="00D2202E" w:rsidRPr="008C4D11" w:rsidRDefault="00D2202E" w:rsidP="00D2202E">
      <w:pPr>
        <w:rPr>
          <w:rFonts w:ascii="Calibri" w:hAnsi="Calibri"/>
          <w:color w:val="002060"/>
          <w:sz w:val="16"/>
        </w:rPr>
      </w:pPr>
    </w:p>
    <w:p w14:paraId="2DE00B16" w14:textId="77777777" w:rsidR="00D2202E" w:rsidRPr="008C4D11" w:rsidRDefault="00D2202E" w:rsidP="00D2202E">
      <w:pPr>
        <w:jc w:val="both"/>
        <w:rPr>
          <w:rFonts w:ascii="Calibri" w:hAnsi="Calibri"/>
          <w:b/>
          <w:i/>
          <w:color w:val="002060"/>
          <w:sz w:val="16"/>
          <w:u w:val="single"/>
        </w:rPr>
      </w:pPr>
      <w:r w:rsidRPr="008C4D11">
        <w:rPr>
          <w:rFonts w:ascii="Calibri" w:hAnsi="Calibri"/>
          <w:color w:val="002060"/>
        </w:rPr>
        <w:t xml:space="preserve">Compilare ogni voce del modulo. In caso di compilazione parziale la scuola non si ritiene obbligata a richiamare la famiglia per completare la documentazione. </w:t>
      </w:r>
      <w:r w:rsidRPr="008C4D11">
        <w:rPr>
          <w:rFonts w:ascii="Calibri" w:hAnsi="Calibri"/>
          <w:b/>
          <w:bCs/>
          <w:i/>
          <w:iCs/>
          <w:color w:val="002060"/>
          <w:u w:val="single"/>
        </w:rPr>
        <w:t>Ogni voce omessa comporterà la mancata attribuzione del punteggio; ogni falsa dichiarazione comporterà l’esclusione dalla graduatoria.</w:t>
      </w:r>
    </w:p>
    <w:p w14:paraId="0716133A" w14:textId="77777777" w:rsidR="00D2202E" w:rsidRPr="008C4D11" w:rsidRDefault="00D2202E" w:rsidP="00D2202E">
      <w:pPr>
        <w:rPr>
          <w:rFonts w:ascii="Calibri" w:hAnsi="Calibri"/>
          <w:color w:val="002060"/>
          <w:sz w:val="16"/>
        </w:rPr>
      </w:pPr>
    </w:p>
    <w:tbl>
      <w:tblPr>
        <w:tblW w:w="10278" w:type="dxa"/>
        <w:tblInd w:w="-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7408"/>
        <w:gridCol w:w="573"/>
        <w:gridCol w:w="573"/>
        <w:gridCol w:w="1724"/>
      </w:tblGrid>
      <w:tr w:rsidR="008C4D11" w:rsidRPr="008C4D11" w14:paraId="0528FA59" w14:textId="77777777" w:rsidTr="004F77B8">
        <w:trPr>
          <w:trHeight w:val="851"/>
        </w:trPr>
        <w:tc>
          <w:tcPr>
            <w:tcW w:w="7408" w:type="dxa"/>
            <w:shd w:val="clear" w:color="auto" w:fill="auto"/>
          </w:tcPr>
          <w:p w14:paraId="74EC4F70" w14:textId="77777777" w:rsidR="00D2202E" w:rsidRPr="008C4D11" w:rsidRDefault="00D2202E" w:rsidP="004F77B8">
            <w:pPr>
              <w:pStyle w:val="Titolo2"/>
              <w:snapToGrid w:val="0"/>
              <w:rPr>
                <w:rFonts w:ascii="Calibri" w:hAnsi="Calibri"/>
                <w:b w:val="0"/>
                <w:color w:val="002060"/>
              </w:rPr>
            </w:pPr>
          </w:p>
          <w:p w14:paraId="28B084CF" w14:textId="77777777" w:rsidR="00D2202E" w:rsidRPr="008C4D11" w:rsidRDefault="00D2202E" w:rsidP="004F77B8">
            <w:pPr>
              <w:pStyle w:val="Titolo2"/>
              <w:jc w:val="center"/>
              <w:rPr>
                <w:rFonts w:ascii="Calibri" w:hAnsi="Calibri"/>
                <w:color w:val="002060"/>
              </w:rPr>
            </w:pPr>
            <w:r w:rsidRPr="008C4D11">
              <w:rPr>
                <w:rFonts w:ascii="Calibri" w:hAnsi="Calibri"/>
                <w:color w:val="002060"/>
              </w:rPr>
              <w:t>NOTIZIE SUL BAMBINO</w:t>
            </w:r>
          </w:p>
          <w:p w14:paraId="16E3BC43" w14:textId="77777777" w:rsidR="00D2202E" w:rsidRPr="008C4D11" w:rsidRDefault="00D2202E" w:rsidP="004F77B8">
            <w:pPr>
              <w:rPr>
                <w:rFonts w:ascii="Calibri" w:hAnsi="Calibri"/>
                <w:color w:val="002060"/>
              </w:rPr>
            </w:pPr>
          </w:p>
        </w:tc>
        <w:tc>
          <w:tcPr>
            <w:tcW w:w="573" w:type="dxa"/>
            <w:shd w:val="clear" w:color="auto" w:fill="auto"/>
          </w:tcPr>
          <w:p w14:paraId="39BA1F9F" w14:textId="77777777" w:rsidR="00D2202E" w:rsidRPr="008C4D11" w:rsidRDefault="00D2202E" w:rsidP="004F77B8">
            <w:pPr>
              <w:snapToGrid w:val="0"/>
              <w:jc w:val="center"/>
              <w:rPr>
                <w:rFonts w:ascii="Calibri" w:hAnsi="Calibri"/>
                <w:bCs/>
                <w:color w:val="002060"/>
              </w:rPr>
            </w:pPr>
          </w:p>
          <w:p w14:paraId="345BE2F7" w14:textId="77777777" w:rsidR="00D2202E" w:rsidRPr="008C4D11" w:rsidRDefault="00D2202E" w:rsidP="004F77B8">
            <w:pPr>
              <w:jc w:val="center"/>
              <w:rPr>
                <w:rFonts w:ascii="Calibri" w:hAnsi="Calibri"/>
                <w:bCs/>
                <w:color w:val="002060"/>
              </w:rPr>
            </w:pPr>
            <w:r w:rsidRPr="008C4D11">
              <w:rPr>
                <w:rFonts w:ascii="Calibri" w:hAnsi="Calibri"/>
                <w:bCs/>
                <w:color w:val="002060"/>
              </w:rPr>
              <w:t>Si</w:t>
            </w:r>
          </w:p>
        </w:tc>
        <w:tc>
          <w:tcPr>
            <w:tcW w:w="573" w:type="dxa"/>
            <w:shd w:val="clear" w:color="auto" w:fill="auto"/>
          </w:tcPr>
          <w:p w14:paraId="441EED28" w14:textId="77777777" w:rsidR="00D2202E" w:rsidRPr="008C4D11" w:rsidRDefault="00D2202E" w:rsidP="004F77B8">
            <w:pPr>
              <w:snapToGrid w:val="0"/>
              <w:jc w:val="center"/>
              <w:rPr>
                <w:rFonts w:ascii="Calibri" w:hAnsi="Calibri"/>
                <w:bCs/>
                <w:color w:val="002060"/>
              </w:rPr>
            </w:pPr>
          </w:p>
          <w:p w14:paraId="717CDFAF" w14:textId="77777777" w:rsidR="00D2202E" w:rsidRPr="008C4D11" w:rsidRDefault="00D2202E" w:rsidP="004F77B8">
            <w:pPr>
              <w:jc w:val="center"/>
              <w:rPr>
                <w:rFonts w:ascii="Calibri" w:hAnsi="Calibri"/>
                <w:color w:val="002060"/>
              </w:rPr>
            </w:pPr>
            <w:r w:rsidRPr="008C4D11">
              <w:rPr>
                <w:rFonts w:ascii="Calibri" w:hAnsi="Calibri"/>
                <w:bCs/>
                <w:color w:val="002060"/>
              </w:rPr>
              <w:t>No</w:t>
            </w:r>
          </w:p>
        </w:tc>
        <w:tc>
          <w:tcPr>
            <w:tcW w:w="1724" w:type="dxa"/>
            <w:shd w:val="clear" w:color="auto" w:fill="auto"/>
          </w:tcPr>
          <w:p w14:paraId="5E9E39B4" w14:textId="77777777" w:rsidR="00D2202E" w:rsidRPr="008C4D11" w:rsidRDefault="00D2202E" w:rsidP="004F77B8">
            <w:pPr>
              <w:pStyle w:val="Titolo1"/>
              <w:snapToGrid w:val="0"/>
              <w:rPr>
                <w:rFonts w:ascii="Calibri" w:hAnsi="Calibri"/>
                <w:b w:val="0"/>
                <w:color w:val="002060"/>
              </w:rPr>
            </w:pPr>
          </w:p>
          <w:p w14:paraId="7718956A" w14:textId="77777777" w:rsidR="00D2202E" w:rsidRPr="008C4D11" w:rsidRDefault="00D2202E" w:rsidP="004F77B8">
            <w:pPr>
              <w:pStyle w:val="Titolo1"/>
              <w:ind w:left="0" w:firstLine="0"/>
              <w:rPr>
                <w:rFonts w:ascii="Calibri" w:hAnsi="Calibri"/>
                <w:b w:val="0"/>
                <w:color w:val="002060"/>
              </w:rPr>
            </w:pPr>
            <w:r w:rsidRPr="008C4D11">
              <w:rPr>
                <w:rFonts w:ascii="Calibri" w:hAnsi="Calibri"/>
                <w:b w:val="0"/>
                <w:color w:val="002060"/>
              </w:rPr>
              <w:t>Punteggio attribuito</w:t>
            </w:r>
          </w:p>
        </w:tc>
      </w:tr>
      <w:tr w:rsidR="008C4D11" w:rsidRPr="008C4D11" w14:paraId="3EF4CD43" w14:textId="77777777" w:rsidTr="004F77B8">
        <w:trPr>
          <w:trHeight w:val="851"/>
        </w:trPr>
        <w:tc>
          <w:tcPr>
            <w:tcW w:w="7408" w:type="dxa"/>
            <w:shd w:val="clear" w:color="auto" w:fill="auto"/>
          </w:tcPr>
          <w:p w14:paraId="1018DF1C" w14:textId="77777777" w:rsidR="00D2202E" w:rsidRPr="008C4D11" w:rsidRDefault="00D2202E" w:rsidP="004F77B8">
            <w:pPr>
              <w:snapToGrid w:val="0"/>
              <w:rPr>
                <w:rFonts w:ascii="Calibri" w:hAnsi="Calibri"/>
                <w:color w:val="002060"/>
              </w:rPr>
            </w:pPr>
          </w:p>
          <w:p w14:paraId="2533E02F" w14:textId="77777777" w:rsidR="00D2202E" w:rsidRPr="008C4D11" w:rsidRDefault="003F1479" w:rsidP="004F77B8">
            <w:pPr>
              <w:rPr>
                <w:rFonts w:ascii="Calibri" w:hAnsi="Calibri"/>
                <w:color w:val="002060"/>
              </w:rPr>
            </w:pPr>
            <w:r w:rsidRPr="008C4D11">
              <w:rPr>
                <w:rFonts w:ascii="Calibri" w:hAnsi="Calibri"/>
                <w:color w:val="002060"/>
              </w:rPr>
              <w:t xml:space="preserve">Certificazione </w:t>
            </w:r>
            <w:r w:rsidR="00D2202E" w:rsidRPr="008C4D11">
              <w:rPr>
                <w:rFonts w:ascii="Calibri" w:hAnsi="Calibri"/>
                <w:color w:val="002060"/>
              </w:rPr>
              <w:t>di handicap (</w:t>
            </w:r>
            <w:r w:rsidRPr="008C4D11">
              <w:rPr>
                <w:rFonts w:ascii="Calibri" w:hAnsi="Calibri"/>
                <w:color w:val="002060"/>
              </w:rPr>
              <w:t xml:space="preserve">Legge 104/92 - </w:t>
            </w:r>
            <w:r w:rsidR="00D2202E" w:rsidRPr="008C4D11">
              <w:rPr>
                <w:rFonts w:ascii="Calibri" w:hAnsi="Calibri"/>
                <w:color w:val="002060"/>
              </w:rPr>
              <w:t>produrre documentazione)</w:t>
            </w:r>
          </w:p>
        </w:tc>
        <w:tc>
          <w:tcPr>
            <w:tcW w:w="573" w:type="dxa"/>
            <w:shd w:val="clear" w:color="auto" w:fill="auto"/>
          </w:tcPr>
          <w:p w14:paraId="522C2897" w14:textId="77777777" w:rsidR="00D2202E" w:rsidRPr="008C4D11" w:rsidRDefault="00D2202E" w:rsidP="004F77B8">
            <w:pPr>
              <w:snapToGrid w:val="0"/>
              <w:rPr>
                <w:rFonts w:ascii="Calibri" w:hAnsi="Calibri"/>
                <w:color w:val="002060"/>
              </w:rPr>
            </w:pPr>
          </w:p>
        </w:tc>
        <w:tc>
          <w:tcPr>
            <w:tcW w:w="573" w:type="dxa"/>
            <w:shd w:val="clear" w:color="auto" w:fill="auto"/>
          </w:tcPr>
          <w:p w14:paraId="031E0792" w14:textId="77777777" w:rsidR="00D2202E" w:rsidRPr="008C4D11" w:rsidRDefault="00D2202E" w:rsidP="004F77B8">
            <w:pPr>
              <w:snapToGrid w:val="0"/>
              <w:rPr>
                <w:rFonts w:ascii="Calibri" w:hAnsi="Calibri"/>
                <w:color w:val="002060"/>
              </w:rPr>
            </w:pPr>
          </w:p>
        </w:tc>
        <w:tc>
          <w:tcPr>
            <w:tcW w:w="1724" w:type="dxa"/>
            <w:shd w:val="clear" w:color="auto" w:fill="auto"/>
          </w:tcPr>
          <w:p w14:paraId="32150FEE" w14:textId="77777777" w:rsidR="00D2202E" w:rsidRPr="008C4D11" w:rsidRDefault="00D2202E" w:rsidP="004F77B8">
            <w:pPr>
              <w:snapToGrid w:val="0"/>
              <w:jc w:val="center"/>
              <w:rPr>
                <w:rFonts w:ascii="Calibri" w:hAnsi="Calibri"/>
                <w:bCs/>
                <w:i/>
                <w:color w:val="002060"/>
              </w:rPr>
            </w:pPr>
          </w:p>
          <w:p w14:paraId="6D10F786" w14:textId="77777777" w:rsidR="00D2202E" w:rsidRPr="008C4D11" w:rsidRDefault="00D2202E" w:rsidP="004F77B8">
            <w:pPr>
              <w:jc w:val="center"/>
              <w:rPr>
                <w:rFonts w:ascii="Calibri" w:hAnsi="Calibri"/>
                <w:i/>
                <w:color w:val="002060"/>
              </w:rPr>
            </w:pPr>
            <w:r w:rsidRPr="008C4D11">
              <w:rPr>
                <w:rFonts w:ascii="Calibri" w:hAnsi="Calibri"/>
                <w:bCs/>
                <w:i/>
                <w:color w:val="002060"/>
              </w:rPr>
              <w:t xml:space="preserve">di diritto </w:t>
            </w:r>
          </w:p>
        </w:tc>
      </w:tr>
      <w:tr w:rsidR="008C4D11" w:rsidRPr="008C4D11" w14:paraId="6AE79E26" w14:textId="77777777" w:rsidTr="004F77B8">
        <w:trPr>
          <w:trHeight w:val="840"/>
        </w:trPr>
        <w:tc>
          <w:tcPr>
            <w:tcW w:w="7408" w:type="dxa"/>
            <w:shd w:val="clear" w:color="auto" w:fill="auto"/>
          </w:tcPr>
          <w:p w14:paraId="5073474D" w14:textId="77777777" w:rsidR="00D2202E" w:rsidRPr="008C4D11" w:rsidRDefault="00D2202E" w:rsidP="004F77B8">
            <w:pPr>
              <w:snapToGrid w:val="0"/>
              <w:rPr>
                <w:rFonts w:ascii="Calibri" w:hAnsi="Calibri"/>
                <w:color w:val="002060"/>
              </w:rPr>
            </w:pPr>
          </w:p>
          <w:p w14:paraId="71832525" w14:textId="77777777" w:rsidR="00D2202E" w:rsidRPr="008C4D11" w:rsidRDefault="003F1479" w:rsidP="004F77B8">
            <w:pPr>
              <w:rPr>
                <w:rFonts w:ascii="Calibri" w:hAnsi="Calibri"/>
                <w:color w:val="002060"/>
              </w:rPr>
            </w:pPr>
            <w:r w:rsidRPr="008C4D11">
              <w:rPr>
                <w:rFonts w:ascii="Calibri" w:hAnsi="Calibri"/>
                <w:color w:val="002060"/>
              </w:rPr>
              <w:t xml:space="preserve">Seguito </w:t>
            </w:r>
            <w:r w:rsidR="00D2202E" w:rsidRPr="008C4D11">
              <w:rPr>
                <w:rFonts w:ascii="Calibri" w:hAnsi="Calibri"/>
                <w:color w:val="002060"/>
              </w:rPr>
              <w:t xml:space="preserve">dai servizi sociali </w:t>
            </w:r>
          </w:p>
          <w:p w14:paraId="4F34E3EB" w14:textId="77777777" w:rsidR="00D2202E" w:rsidRPr="008C4D11" w:rsidRDefault="00D2202E" w:rsidP="004F77B8">
            <w:pPr>
              <w:rPr>
                <w:rFonts w:ascii="Calibri" w:hAnsi="Calibri"/>
                <w:color w:val="002060"/>
              </w:rPr>
            </w:pPr>
          </w:p>
        </w:tc>
        <w:tc>
          <w:tcPr>
            <w:tcW w:w="573" w:type="dxa"/>
            <w:shd w:val="clear" w:color="auto" w:fill="auto"/>
          </w:tcPr>
          <w:p w14:paraId="3B18825E" w14:textId="77777777" w:rsidR="00D2202E" w:rsidRPr="008C4D11" w:rsidRDefault="00D2202E" w:rsidP="004F77B8">
            <w:pPr>
              <w:snapToGrid w:val="0"/>
              <w:rPr>
                <w:rFonts w:ascii="Calibri" w:hAnsi="Calibri"/>
                <w:color w:val="002060"/>
              </w:rPr>
            </w:pPr>
          </w:p>
        </w:tc>
        <w:tc>
          <w:tcPr>
            <w:tcW w:w="573" w:type="dxa"/>
            <w:shd w:val="clear" w:color="auto" w:fill="auto"/>
          </w:tcPr>
          <w:p w14:paraId="364E1B61" w14:textId="77777777" w:rsidR="00D2202E" w:rsidRPr="008C4D11" w:rsidRDefault="00D2202E" w:rsidP="004F77B8">
            <w:pPr>
              <w:snapToGrid w:val="0"/>
              <w:rPr>
                <w:rFonts w:ascii="Calibri" w:hAnsi="Calibri"/>
                <w:color w:val="002060"/>
              </w:rPr>
            </w:pPr>
          </w:p>
        </w:tc>
        <w:tc>
          <w:tcPr>
            <w:tcW w:w="1724" w:type="dxa"/>
            <w:shd w:val="clear" w:color="auto" w:fill="auto"/>
          </w:tcPr>
          <w:p w14:paraId="6D7D19CC" w14:textId="77777777" w:rsidR="00D2202E" w:rsidRPr="008C4D11" w:rsidRDefault="00D2202E" w:rsidP="004F77B8">
            <w:pPr>
              <w:snapToGrid w:val="0"/>
              <w:jc w:val="center"/>
              <w:rPr>
                <w:rFonts w:ascii="Calibri" w:hAnsi="Calibri"/>
                <w:bCs/>
                <w:i/>
                <w:color w:val="002060"/>
              </w:rPr>
            </w:pPr>
          </w:p>
          <w:p w14:paraId="7353A4D6" w14:textId="77777777" w:rsidR="00D2202E" w:rsidRPr="008C4D11" w:rsidRDefault="00D2202E" w:rsidP="004F77B8">
            <w:pPr>
              <w:jc w:val="center"/>
              <w:rPr>
                <w:rFonts w:ascii="Calibri" w:hAnsi="Calibri"/>
                <w:i/>
                <w:color w:val="002060"/>
              </w:rPr>
            </w:pPr>
            <w:r w:rsidRPr="008C4D11">
              <w:rPr>
                <w:rFonts w:ascii="Calibri" w:hAnsi="Calibri"/>
                <w:bCs/>
                <w:i/>
                <w:color w:val="002060"/>
              </w:rPr>
              <w:t>di diritto</w:t>
            </w:r>
          </w:p>
        </w:tc>
      </w:tr>
      <w:tr w:rsidR="008C4D11" w:rsidRPr="008C4D11" w14:paraId="3099E717" w14:textId="77777777" w:rsidTr="004F77B8">
        <w:trPr>
          <w:trHeight w:val="851"/>
        </w:trPr>
        <w:tc>
          <w:tcPr>
            <w:tcW w:w="7408" w:type="dxa"/>
            <w:shd w:val="clear" w:color="auto" w:fill="auto"/>
            <w:vAlign w:val="center"/>
          </w:tcPr>
          <w:p w14:paraId="52AB141C" w14:textId="77777777" w:rsidR="00D2202E" w:rsidRPr="008C4D11" w:rsidRDefault="00600F4E" w:rsidP="003F1479">
            <w:pPr>
              <w:rPr>
                <w:rFonts w:ascii="Calibri" w:hAnsi="Calibri"/>
                <w:color w:val="002060"/>
              </w:rPr>
            </w:pPr>
            <w:r w:rsidRPr="008C4D11">
              <w:rPr>
                <w:rFonts w:ascii="Calibri" w:hAnsi="Calibri"/>
                <w:color w:val="002060"/>
              </w:rPr>
              <w:t xml:space="preserve">Con </w:t>
            </w:r>
            <w:r w:rsidR="00D2202E" w:rsidRPr="008C4D11">
              <w:rPr>
                <w:rFonts w:ascii="Calibri" w:hAnsi="Calibri"/>
                <w:color w:val="002060"/>
              </w:rPr>
              <w:t xml:space="preserve">fratello portatore di handicap </w:t>
            </w:r>
            <w:r w:rsidR="00D2202E" w:rsidRPr="008C4D11">
              <w:rPr>
                <w:rFonts w:ascii="Calibri" w:hAnsi="Calibri"/>
                <w:color w:val="002060"/>
              </w:rPr>
              <w:br/>
              <w:t>(produrre documentazione)</w:t>
            </w:r>
          </w:p>
        </w:tc>
        <w:tc>
          <w:tcPr>
            <w:tcW w:w="573" w:type="dxa"/>
            <w:shd w:val="clear" w:color="auto" w:fill="auto"/>
            <w:vAlign w:val="center"/>
          </w:tcPr>
          <w:p w14:paraId="082F5D34" w14:textId="77777777" w:rsidR="00D2202E" w:rsidRPr="008C4D11" w:rsidRDefault="00D2202E" w:rsidP="004F77B8">
            <w:pPr>
              <w:snapToGrid w:val="0"/>
              <w:jc w:val="center"/>
              <w:rPr>
                <w:rFonts w:ascii="Calibri" w:hAnsi="Calibri"/>
                <w:color w:val="002060"/>
              </w:rPr>
            </w:pPr>
          </w:p>
        </w:tc>
        <w:tc>
          <w:tcPr>
            <w:tcW w:w="573" w:type="dxa"/>
            <w:shd w:val="clear" w:color="auto" w:fill="auto"/>
            <w:vAlign w:val="center"/>
          </w:tcPr>
          <w:p w14:paraId="1C173E01" w14:textId="77777777" w:rsidR="00D2202E" w:rsidRPr="008C4D11" w:rsidRDefault="00D2202E" w:rsidP="004F77B8">
            <w:pPr>
              <w:snapToGrid w:val="0"/>
              <w:jc w:val="center"/>
              <w:rPr>
                <w:rFonts w:ascii="Calibri" w:hAnsi="Calibri"/>
                <w:color w:val="002060"/>
              </w:rPr>
            </w:pPr>
          </w:p>
        </w:tc>
        <w:tc>
          <w:tcPr>
            <w:tcW w:w="1724" w:type="dxa"/>
            <w:shd w:val="clear" w:color="auto" w:fill="auto"/>
            <w:vAlign w:val="center"/>
          </w:tcPr>
          <w:p w14:paraId="42B262FC" w14:textId="77777777" w:rsidR="00D2202E" w:rsidRPr="008C4D11" w:rsidRDefault="00D2202E" w:rsidP="004F77B8">
            <w:pPr>
              <w:snapToGrid w:val="0"/>
              <w:jc w:val="center"/>
              <w:rPr>
                <w:rFonts w:ascii="Calibri" w:hAnsi="Calibri"/>
                <w:bCs/>
                <w:i/>
                <w:color w:val="002060"/>
              </w:rPr>
            </w:pPr>
          </w:p>
          <w:p w14:paraId="508C4758" w14:textId="77777777" w:rsidR="00D2202E" w:rsidRPr="008C4D11" w:rsidRDefault="00D2202E" w:rsidP="004F77B8">
            <w:pPr>
              <w:jc w:val="center"/>
              <w:rPr>
                <w:rFonts w:ascii="Calibri" w:hAnsi="Calibri"/>
                <w:bCs/>
                <w:i/>
                <w:color w:val="002060"/>
              </w:rPr>
            </w:pPr>
            <w:r w:rsidRPr="008C4D11">
              <w:rPr>
                <w:rFonts w:ascii="Calibri" w:hAnsi="Calibri"/>
                <w:bCs/>
                <w:i/>
                <w:color w:val="002060"/>
              </w:rPr>
              <w:t>di diritto</w:t>
            </w:r>
            <w:r w:rsidRPr="008C4D11">
              <w:rPr>
                <w:rFonts w:ascii="Calibri" w:hAnsi="Calibri"/>
                <w:bCs/>
                <w:i/>
                <w:color w:val="002060"/>
              </w:rPr>
              <w:br/>
            </w:r>
          </w:p>
        </w:tc>
      </w:tr>
      <w:tr w:rsidR="008C4D11" w:rsidRPr="008C4D11" w14:paraId="68B1145D" w14:textId="77777777" w:rsidTr="004F77B8">
        <w:trPr>
          <w:trHeight w:val="1134"/>
        </w:trPr>
        <w:tc>
          <w:tcPr>
            <w:tcW w:w="7408" w:type="dxa"/>
            <w:shd w:val="clear" w:color="auto" w:fill="auto"/>
            <w:vAlign w:val="center"/>
          </w:tcPr>
          <w:p w14:paraId="1B433B51" w14:textId="77777777" w:rsidR="00D2202E" w:rsidRPr="008C4D11" w:rsidRDefault="00D2202E" w:rsidP="004F77B8">
            <w:pPr>
              <w:snapToGrid w:val="0"/>
              <w:rPr>
                <w:rFonts w:ascii="Calibri" w:hAnsi="Calibri"/>
                <w:color w:val="002060"/>
              </w:rPr>
            </w:pPr>
          </w:p>
          <w:p w14:paraId="7D4763B8" w14:textId="77777777" w:rsidR="00D2202E" w:rsidRPr="008C4D11" w:rsidRDefault="00600F4E" w:rsidP="004F77B8">
            <w:pPr>
              <w:rPr>
                <w:rFonts w:ascii="Calibri" w:hAnsi="Calibri"/>
                <w:color w:val="002060"/>
              </w:rPr>
            </w:pPr>
            <w:r w:rsidRPr="008C4D11">
              <w:rPr>
                <w:rFonts w:ascii="Calibri" w:hAnsi="Calibri"/>
                <w:color w:val="002060"/>
              </w:rPr>
              <w:t xml:space="preserve">Adottato </w:t>
            </w:r>
            <w:r w:rsidR="00D2202E" w:rsidRPr="008C4D11">
              <w:rPr>
                <w:rFonts w:ascii="Calibri" w:hAnsi="Calibri"/>
                <w:color w:val="002060"/>
              </w:rPr>
              <w:t>o in affido (produrre documentazione)</w:t>
            </w:r>
          </w:p>
          <w:p w14:paraId="36C98D1E" w14:textId="77777777" w:rsidR="00D2202E" w:rsidRPr="008C4D11" w:rsidRDefault="00D2202E" w:rsidP="004F77B8">
            <w:pPr>
              <w:rPr>
                <w:rFonts w:ascii="Calibri" w:hAnsi="Calibri"/>
                <w:color w:val="002060"/>
              </w:rPr>
            </w:pPr>
          </w:p>
        </w:tc>
        <w:tc>
          <w:tcPr>
            <w:tcW w:w="573" w:type="dxa"/>
            <w:shd w:val="clear" w:color="auto" w:fill="auto"/>
            <w:vAlign w:val="center"/>
          </w:tcPr>
          <w:p w14:paraId="6D379ABA" w14:textId="77777777" w:rsidR="00D2202E" w:rsidRPr="008C4D11" w:rsidRDefault="00D2202E" w:rsidP="004F77B8">
            <w:pPr>
              <w:snapToGrid w:val="0"/>
              <w:jc w:val="center"/>
              <w:rPr>
                <w:rFonts w:ascii="Calibri" w:hAnsi="Calibri"/>
                <w:color w:val="002060"/>
              </w:rPr>
            </w:pPr>
          </w:p>
        </w:tc>
        <w:tc>
          <w:tcPr>
            <w:tcW w:w="573" w:type="dxa"/>
            <w:shd w:val="clear" w:color="auto" w:fill="auto"/>
            <w:vAlign w:val="center"/>
          </w:tcPr>
          <w:p w14:paraId="0937C1D1" w14:textId="77777777" w:rsidR="00D2202E" w:rsidRPr="008C4D11" w:rsidRDefault="00D2202E" w:rsidP="004F77B8">
            <w:pPr>
              <w:snapToGrid w:val="0"/>
              <w:jc w:val="center"/>
              <w:rPr>
                <w:rFonts w:ascii="Calibri" w:hAnsi="Calibri"/>
                <w:color w:val="002060"/>
              </w:rPr>
            </w:pPr>
          </w:p>
        </w:tc>
        <w:tc>
          <w:tcPr>
            <w:tcW w:w="1724" w:type="dxa"/>
            <w:shd w:val="clear" w:color="auto" w:fill="auto"/>
            <w:vAlign w:val="center"/>
          </w:tcPr>
          <w:p w14:paraId="3B13264C" w14:textId="77777777" w:rsidR="00D2202E" w:rsidRPr="008C4D11" w:rsidRDefault="00C526C6" w:rsidP="004F77B8">
            <w:pPr>
              <w:jc w:val="center"/>
              <w:rPr>
                <w:rFonts w:ascii="Calibri" w:hAnsi="Calibri"/>
                <w:color w:val="002060"/>
              </w:rPr>
            </w:pPr>
            <w:r w:rsidRPr="008C4D11">
              <w:rPr>
                <w:rFonts w:ascii="Calibri" w:hAnsi="Calibri"/>
                <w:bCs/>
                <w:i/>
                <w:color w:val="002060"/>
              </w:rPr>
              <w:t>di diritto</w:t>
            </w:r>
          </w:p>
        </w:tc>
      </w:tr>
      <w:tr w:rsidR="008C4D11" w:rsidRPr="008C4D11" w14:paraId="1BC7FCB1" w14:textId="77777777" w:rsidTr="004F77B8">
        <w:trPr>
          <w:trHeight w:val="851"/>
        </w:trPr>
        <w:tc>
          <w:tcPr>
            <w:tcW w:w="7408" w:type="dxa"/>
            <w:shd w:val="clear" w:color="auto" w:fill="auto"/>
            <w:vAlign w:val="center"/>
          </w:tcPr>
          <w:p w14:paraId="6C671D0F" w14:textId="77777777" w:rsidR="00D2202E" w:rsidRPr="008C4D11" w:rsidRDefault="00D2202E" w:rsidP="004F77B8">
            <w:pPr>
              <w:snapToGrid w:val="0"/>
              <w:rPr>
                <w:rFonts w:ascii="Calibri" w:hAnsi="Calibri"/>
                <w:color w:val="002060"/>
              </w:rPr>
            </w:pPr>
          </w:p>
          <w:p w14:paraId="4AD2AA28" w14:textId="77777777" w:rsidR="00D2202E" w:rsidRPr="008C4D11" w:rsidRDefault="00D2202E" w:rsidP="004F77B8">
            <w:pPr>
              <w:rPr>
                <w:rFonts w:ascii="Calibri" w:hAnsi="Calibri"/>
                <w:color w:val="002060"/>
              </w:rPr>
            </w:pPr>
            <w:r w:rsidRPr="008C4D11">
              <w:rPr>
                <w:rFonts w:ascii="Calibri" w:hAnsi="Calibri"/>
                <w:color w:val="002060"/>
              </w:rPr>
              <w:t>Proviene dall’asilo nido:  ____________________</w:t>
            </w:r>
          </w:p>
          <w:p w14:paraId="0ED694FB" w14:textId="77777777" w:rsidR="00D2202E" w:rsidRPr="008C4D11" w:rsidRDefault="00D2202E" w:rsidP="004F77B8">
            <w:pPr>
              <w:rPr>
                <w:rFonts w:ascii="Calibri" w:hAnsi="Calibri"/>
                <w:color w:val="002060"/>
              </w:rPr>
            </w:pPr>
          </w:p>
        </w:tc>
        <w:tc>
          <w:tcPr>
            <w:tcW w:w="573" w:type="dxa"/>
            <w:shd w:val="clear" w:color="auto" w:fill="auto"/>
            <w:vAlign w:val="center"/>
          </w:tcPr>
          <w:p w14:paraId="591E097E" w14:textId="77777777" w:rsidR="00D2202E" w:rsidRPr="008C4D11" w:rsidRDefault="00D2202E" w:rsidP="004F77B8">
            <w:pPr>
              <w:snapToGrid w:val="0"/>
              <w:jc w:val="center"/>
              <w:rPr>
                <w:rFonts w:ascii="Calibri" w:hAnsi="Calibri"/>
                <w:color w:val="002060"/>
              </w:rPr>
            </w:pPr>
          </w:p>
        </w:tc>
        <w:tc>
          <w:tcPr>
            <w:tcW w:w="573" w:type="dxa"/>
            <w:shd w:val="clear" w:color="auto" w:fill="auto"/>
            <w:vAlign w:val="center"/>
          </w:tcPr>
          <w:p w14:paraId="705F1C55" w14:textId="77777777" w:rsidR="00D2202E" w:rsidRPr="008C4D11" w:rsidRDefault="00D2202E" w:rsidP="004F77B8">
            <w:pPr>
              <w:snapToGrid w:val="0"/>
              <w:jc w:val="center"/>
              <w:rPr>
                <w:rFonts w:ascii="Calibri" w:hAnsi="Calibri"/>
                <w:color w:val="002060"/>
              </w:rPr>
            </w:pPr>
          </w:p>
        </w:tc>
        <w:tc>
          <w:tcPr>
            <w:tcW w:w="1724" w:type="dxa"/>
            <w:shd w:val="clear" w:color="auto" w:fill="auto"/>
            <w:vAlign w:val="center"/>
          </w:tcPr>
          <w:p w14:paraId="0BCEE8DC" w14:textId="77777777" w:rsidR="00D2202E" w:rsidRPr="008C4D11" w:rsidRDefault="00C526C6" w:rsidP="00C526C6">
            <w:pPr>
              <w:jc w:val="center"/>
              <w:rPr>
                <w:rFonts w:ascii="Calibri" w:hAnsi="Calibri"/>
                <w:color w:val="002060"/>
              </w:rPr>
            </w:pPr>
            <w:r w:rsidRPr="008C4D11">
              <w:rPr>
                <w:rFonts w:ascii="Calibri" w:hAnsi="Calibri"/>
                <w:bCs/>
                <w:color w:val="002060"/>
              </w:rPr>
              <w:t>2</w:t>
            </w:r>
          </w:p>
        </w:tc>
      </w:tr>
    </w:tbl>
    <w:p w14:paraId="6235D1B0" w14:textId="77777777" w:rsidR="00D2202E" w:rsidRPr="008C4D11" w:rsidRDefault="00D2202E" w:rsidP="00D2202E">
      <w:pPr>
        <w:rPr>
          <w:rFonts w:ascii="Calibri" w:hAnsi="Calibri"/>
          <w:color w:val="002060"/>
          <w:sz w:val="20"/>
        </w:rPr>
      </w:pPr>
      <w:r w:rsidRPr="008C4D11">
        <w:rPr>
          <w:rFonts w:ascii="Calibri" w:hAnsi="Calibri"/>
          <w:color w:val="002060"/>
        </w:rPr>
        <w:br/>
      </w:r>
    </w:p>
    <w:p w14:paraId="45BA4067" w14:textId="77777777" w:rsidR="00D2202E" w:rsidRPr="008C4D11" w:rsidRDefault="00D2202E" w:rsidP="00D2202E">
      <w:pPr>
        <w:rPr>
          <w:color w:val="002060"/>
          <w:sz w:val="20"/>
        </w:rPr>
      </w:pPr>
    </w:p>
    <w:tbl>
      <w:tblPr>
        <w:tblW w:w="10307" w:type="dxa"/>
        <w:tblInd w:w="-25" w:type="dxa"/>
        <w:tblLayout w:type="fixed"/>
        <w:tblCellMar>
          <w:left w:w="70" w:type="dxa"/>
          <w:right w:w="70" w:type="dxa"/>
        </w:tblCellMar>
        <w:tblLook w:val="0000" w:firstRow="0" w:lastRow="0" w:firstColumn="0" w:lastColumn="0" w:noHBand="0" w:noVBand="0"/>
      </w:tblPr>
      <w:tblGrid>
        <w:gridCol w:w="7356"/>
        <w:gridCol w:w="570"/>
        <w:gridCol w:w="570"/>
        <w:gridCol w:w="1811"/>
      </w:tblGrid>
      <w:tr w:rsidR="008C4D11" w:rsidRPr="008C4D11" w14:paraId="4E8CFF8F" w14:textId="77777777" w:rsidTr="004F77B8">
        <w:trPr>
          <w:trHeight w:val="1075"/>
        </w:trPr>
        <w:tc>
          <w:tcPr>
            <w:tcW w:w="7356" w:type="dxa"/>
            <w:tcBorders>
              <w:top w:val="single" w:sz="4" w:space="0" w:color="C0C0C0"/>
              <w:left w:val="single" w:sz="4" w:space="0" w:color="C0C0C0"/>
              <w:bottom w:val="single" w:sz="4" w:space="0" w:color="C0C0C0"/>
            </w:tcBorders>
            <w:shd w:val="clear" w:color="auto" w:fill="auto"/>
          </w:tcPr>
          <w:p w14:paraId="154585BD" w14:textId="77777777" w:rsidR="00D2202E" w:rsidRPr="008C4D11" w:rsidRDefault="00D2202E" w:rsidP="004F77B8">
            <w:pPr>
              <w:pStyle w:val="Titolo2"/>
              <w:snapToGrid w:val="0"/>
              <w:rPr>
                <w:rFonts w:ascii="Calibri" w:hAnsi="Calibri"/>
                <w:color w:val="002060"/>
              </w:rPr>
            </w:pPr>
          </w:p>
          <w:p w14:paraId="272860BB" w14:textId="77777777" w:rsidR="00D2202E" w:rsidRPr="008C4D11" w:rsidRDefault="00D2202E" w:rsidP="004F77B8">
            <w:pPr>
              <w:pStyle w:val="Titolo2"/>
              <w:jc w:val="center"/>
              <w:rPr>
                <w:rFonts w:ascii="Calibri" w:hAnsi="Calibri"/>
                <w:b w:val="0"/>
                <w:color w:val="002060"/>
              </w:rPr>
            </w:pPr>
            <w:r w:rsidRPr="008C4D11">
              <w:rPr>
                <w:rFonts w:ascii="Calibri" w:hAnsi="Calibri"/>
                <w:b w:val="0"/>
                <w:color w:val="002060"/>
              </w:rPr>
              <w:t>NOTIZIE SUL NUCLEO FAMILIARE</w:t>
            </w:r>
          </w:p>
          <w:p w14:paraId="53139AD5" w14:textId="77777777" w:rsidR="00D2202E" w:rsidRPr="008C4D11" w:rsidRDefault="00D2202E" w:rsidP="004F77B8">
            <w:pPr>
              <w:rPr>
                <w:rFonts w:ascii="Calibri" w:hAnsi="Calibri"/>
                <w:color w:val="002060"/>
              </w:rPr>
            </w:pPr>
          </w:p>
        </w:tc>
        <w:tc>
          <w:tcPr>
            <w:tcW w:w="570" w:type="dxa"/>
            <w:tcBorders>
              <w:top w:val="single" w:sz="4" w:space="0" w:color="C0C0C0"/>
              <w:left w:val="single" w:sz="4" w:space="0" w:color="C0C0C0"/>
              <w:bottom w:val="single" w:sz="4" w:space="0" w:color="C0C0C0"/>
            </w:tcBorders>
            <w:shd w:val="clear" w:color="auto" w:fill="auto"/>
          </w:tcPr>
          <w:p w14:paraId="3227C05C" w14:textId="77777777" w:rsidR="00D2202E" w:rsidRPr="008C4D11" w:rsidRDefault="00D2202E" w:rsidP="004F77B8">
            <w:pPr>
              <w:snapToGrid w:val="0"/>
              <w:jc w:val="center"/>
              <w:rPr>
                <w:rFonts w:ascii="Calibri" w:hAnsi="Calibri"/>
                <w:bCs/>
                <w:color w:val="002060"/>
              </w:rPr>
            </w:pPr>
          </w:p>
          <w:p w14:paraId="3A0B613D" w14:textId="77777777" w:rsidR="00D2202E" w:rsidRPr="008C4D11" w:rsidRDefault="00D2202E" w:rsidP="004F77B8">
            <w:pPr>
              <w:jc w:val="center"/>
              <w:rPr>
                <w:rFonts w:ascii="Calibri" w:hAnsi="Calibri"/>
                <w:bCs/>
                <w:color w:val="002060"/>
              </w:rPr>
            </w:pPr>
            <w:r w:rsidRPr="008C4D11">
              <w:rPr>
                <w:rFonts w:ascii="Calibri" w:hAnsi="Calibri"/>
                <w:bCs/>
                <w:color w:val="002060"/>
              </w:rPr>
              <w:t>Si</w:t>
            </w:r>
          </w:p>
        </w:tc>
        <w:tc>
          <w:tcPr>
            <w:tcW w:w="570" w:type="dxa"/>
            <w:tcBorders>
              <w:top w:val="single" w:sz="4" w:space="0" w:color="C0C0C0"/>
              <w:left w:val="single" w:sz="4" w:space="0" w:color="C0C0C0"/>
              <w:bottom w:val="single" w:sz="4" w:space="0" w:color="C0C0C0"/>
            </w:tcBorders>
            <w:shd w:val="clear" w:color="auto" w:fill="auto"/>
          </w:tcPr>
          <w:p w14:paraId="619E3680" w14:textId="77777777" w:rsidR="00D2202E" w:rsidRPr="008C4D11" w:rsidRDefault="00D2202E" w:rsidP="004F77B8">
            <w:pPr>
              <w:snapToGrid w:val="0"/>
              <w:jc w:val="center"/>
              <w:rPr>
                <w:rFonts w:ascii="Calibri" w:hAnsi="Calibri"/>
                <w:bCs/>
                <w:color w:val="002060"/>
              </w:rPr>
            </w:pPr>
          </w:p>
          <w:p w14:paraId="0D9DC86F" w14:textId="77777777" w:rsidR="00D2202E" w:rsidRPr="008C4D11" w:rsidRDefault="00D2202E" w:rsidP="004F77B8">
            <w:pPr>
              <w:jc w:val="center"/>
              <w:rPr>
                <w:rFonts w:ascii="Calibri" w:hAnsi="Calibri"/>
                <w:color w:val="002060"/>
              </w:rPr>
            </w:pPr>
            <w:r w:rsidRPr="008C4D11">
              <w:rPr>
                <w:rFonts w:ascii="Calibri" w:hAnsi="Calibri"/>
                <w:bCs/>
                <w:color w:val="002060"/>
              </w:rPr>
              <w:t>No</w:t>
            </w:r>
          </w:p>
        </w:tc>
        <w:tc>
          <w:tcPr>
            <w:tcW w:w="1811" w:type="dxa"/>
            <w:tcBorders>
              <w:top w:val="single" w:sz="4" w:space="0" w:color="C0C0C0"/>
              <w:left w:val="single" w:sz="4" w:space="0" w:color="C0C0C0"/>
              <w:bottom w:val="single" w:sz="4" w:space="0" w:color="C0C0C0"/>
              <w:right w:val="single" w:sz="4" w:space="0" w:color="C0C0C0"/>
            </w:tcBorders>
            <w:shd w:val="clear" w:color="auto" w:fill="auto"/>
          </w:tcPr>
          <w:p w14:paraId="791F0E6E" w14:textId="77777777" w:rsidR="00D2202E" w:rsidRPr="008C4D11" w:rsidRDefault="00D2202E" w:rsidP="004F77B8">
            <w:pPr>
              <w:pStyle w:val="Titolo1"/>
              <w:snapToGrid w:val="0"/>
              <w:rPr>
                <w:rFonts w:ascii="Calibri" w:hAnsi="Calibri"/>
                <w:b w:val="0"/>
                <w:color w:val="002060"/>
              </w:rPr>
            </w:pPr>
          </w:p>
          <w:p w14:paraId="3779966F" w14:textId="77777777" w:rsidR="00D2202E" w:rsidRPr="008C4D11" w:rsidRDefault="00D2202E" w:rsidP="004F77B8">
            <w:pPr>
              <w:pStyle w:val="Titolo1"/>
              <w:ind w:left="0" w:firstLine="0"/>
              <w:rPr>
                <w:rFonts w:ascii="Calibri" w:hAnsi="Calibri"/>
                <w:b w:val="0"/>
                <w:color w:val="002060"/>
              </w:rPr>
            </w:pPr>
            <w:r w:rsidRPr="008C4D11">
              <w:rPr>
                <w:rFonts w:ascii="Calibri" w:hAnsi="Calibri"/>
                <w:b w:val="0"/>
                <w:color w:val="002060"/>
              </w:rPr>
              <w:t>Punteggio attribuito</w:t>
            </w:r>
          </w:p>
        </w:tc>
      </w:tr>
      <w:tr w:rsidR="008C4D11" w:rsidRPr="008C4D11" w14:paraId="381C4B51" w14:textId="77777777" w:rsidTr="004F77B8">
        <w:trPr>
          <w:trHeight w:val="940"/>
        </w:trPr>
        <w:tc>
          <w:tcPr>
            <w:tcW w:w="7356" w:type="dxa"/>
            <w:tcBorders>
              <w:left w:val="single" w:sz="4" w:space="0" w:color="C0C0C0"/>
              <w:bottom w:val="single" w:sz="4" w:space="0" w:color="C0C0C0"/>
            </w:tcBorders>
            <w:shd w:val="clear" w:color="auto" w:fill="auto"/>
            <w:vAlign w:val="center"/>
          </w:tcPr>
          <w:p w14:paraId="1234E59F" w14:textId="77777777" w:rsidR="00D2202E" w:rsidRPr="008C4D11" w:rsidRDefault="00D2202E" w:rsidP="004F77B8">
            <w:pPr>
              <w:pStyle w:val="Titolo2"/>
              <w:rPr>
                <w:rFonts w:ascii="Calibri" w:hAnsi="Calibri"/>
                <w:color w:val="002060"/>
              </w:rPr>
            </w:pPr>
            <w:r w:rsidRPr="008C4D11">
              <w:rPr>
                <w:rFonts w:ascii="Calibri" w:hAnsi="Calibri"/>
                <w:b w:val="0"/>
                <w:bCs w:val="0"/>
                <w:color w:val="002060"/>
              </w:rPr>
              <w:t xml:space="preserve">Nel nucleo familiare è presente un solo genitore </w:t>
            </w:r>
          </w:p>
          <w:p w14:paraId="1259C1FB" w14:textId="77777777" w:rsidR="00D2202E" w:rsidRPr="008C4D11" w:rsidRDefault="00D2202E" w:rsidP="004F77B8">
            <w:pPr>
              <w:rPr>
                <w:rFonts w:ascii="Calibri" w:hAnsi="Calibri"/>
                <w:b/>
                <w:bCs/>
                <w:color w:val="002060"/>
              </w:rPr>
            </w:pPr>
          </w:p>
        </w:tc>
        <w:tc>
          <w:tcPr>
            <w:tcW w:w="570" w:type="dxa"/>
            <w:tcBorders>
              <w:left w:val="single" w:sz="4" w:space="0" w:color="C0C0C0"/>
              <w:bottom w:val="single" w:sz="4" w:space="0" w:color="C0C0C0"/>
            </w:tcBorders>
            <w:shd w:val="clear" w:color="auto" w:fill="auto"/>
          </w:tcPr>
          <w:p w14:paraId="18737D06" w14:textId="77777777" w:rsidR="00D2202E" w:rsidRPr="008C4D11" w:rsidRDefault="00D2202E" w:rsidP="004F77B8">
            <w:pPr>
              <w:snapToGrid w:val="0"/>
              <w:jc w:val="center"/>
              <w:rPr>
                <w:rFonts w:ascii="Calibri" w:hAnsi="Calibri"/>
                <w:b/>
                <w:bCs/>
                <w:color w:val="002060"/>
              </w:rPr>
            </w:pPr>
          </w:p>
        </w:tc>
        <w:tc>
          <w:tcPr>
            <w:tcW w:w="570" w:type="dxa"/>
            <w:tcBorders>
              <w:left w:val="single" w:sz="4" w:space="0" w:color="C0C0C0"/>
              <w:bottom w:val="single" w:sz="4" w:space="0" w:color="C0C0C0"/>
            </w:tcBorders>
            <w:shd w:val="clear" w:color="auto" w:fill="auto"/>
          </w:tcPr>
          <w:p w14:paraId="2190038F" w14:textId="77777777" w:rsidR="00D2202E" w:rsidRPr="008C4D11" w:rsidRDefault="00D2202E" w:rsidP="004F77B8">
            <w:pPr>
              <w:snapToGrid w:val="0"/>
              <w:jc w:val="center"/>
              <w:rPr>
                <w:rFonts w:ascii="Calibri" w:hAnsi="Calibri"/>
                <w:b/>
                <w:bCs/>
                <w:color w:val="002060"/>
              </w:rPr>
            </w:pPr>
          </w:p>
        </w:tc>
        <w:tc>
          <w:tcPr>
            <w:tcW w:w="1811" w:type="dxa"/>
            <w:tcBorders>
              <w:left w:val="single" w:sz="4" w:space="0" w:color="C0C0C0"/>
              <w:bottom w:val="single" w:sz="4" w:space="0" w:color="C0C0C0"/>
              <w:right w:val="single" w:sz="4" w:space="0" w:color="C0C0C0"/>
            </w:tcBorders>
            <w:shd w:val="clear" w:color="auto" w:fill="auto"/>
            <w:vAlign w:val="center"/>
          </w:tcPr>
          <w:p w14:paraId="2CE53727" w14:textId="77777777" w:rsidR="00D2202E" w:rsidRPr="008C4D11" w:rsidRDefault="00D2202E" w:rsidP="004F77B8">
            <w:pPr>
              <w:pStyle w:val="Titolo1"/>
              <w:snapToGrid w:val="0"/>
              <w:rPr>
                <w:rFonts w:ascii="Calibri" w:hAnsi="Calibri"/>
                <w:b w:val="0"/>
                <w:color w:val="002060"/>
                <w:sz w:val="16"/>
              </w:rPr>
            </w:pPr>
          </w:p>
          <w:p w14:paraId="7081A177" w14:textId="77777777" w:rsidR="00D2202E" w:rsidRPr="008C4D11" w:rsidRDefault="003F1479" w:rsidP="004F77B8">
            <w:pPr>
              <w:pStyle w:val="Titolo1"/>
              <w:rPr>
                <w:rFonts w:ascii="Calibri" w:hAnsi="Calibri"/>
                <w:b w:val="0"/>
                <w:color w:val="002060"/>
              </w:rPr>
            </w:pPr>
            <w:r w:rsidRPr="008C4D11">
              <w:rPr>
                <w:rFonts w:ascii="Calibri" w:hAnsi="Calibri"/>
                <w:b w:val="0"/>
                <w:color w:val="002060"/>
              </w:rPr>
              <w:t>10</w:t>
            </w:r>
          </w:p>
        </w:tc>
      </w:tr>
      <w:tr w:rsidR="008C4D11" w:rsidRPr="008C4D11" w14:paraId="749CF5A7" w14:textId="77777777" w:rsidTr="004F77B8">
        <w:trPr>
          <w:trHeight w:val="940"/>
        </w:trPr>
        <w:tc>
          <w:tcPr>
            <w:tcW w:w="7356" w:type="dxa"/>
            <w:tcBorders>
              <w:left w:val="single" w:sz="4" w:space="0" w:color="C0C0C0"/>
              <w:bottom w:val="single" w:sz="4" w:space="0" w:color="C0C0C0"/>
            </w:tcBorders>
            <w:shd w:val="clear" w:color="auto" w:fill="auto"/>
            <w:vAlign w:val="center"/>
          </w:tcPr>
          <w:p w14:paraId="30822A49" w14:textId="77777777" w:rsidR="003F1479" w:rsidRPr="008C4D11" w:rsidRDefault="00C526C6" w:rsidP="004F77B8">
            <w:pPr>
              <w:pStyle w:val="Titolo2"/>
              <w:rPr>
                <w:rFonts w:ascii="Calibri" w:hAnsi="Calibri"/>
                <w:b w:val="0"/>
                <w:bCs w:val="0"/>
                <w:color w:val="002060"/>
              </w:rPr>
            </w:pPr>
            <w:r w:rsidRPr="008C4D11">
              <w:rPr>
                <w:rFonts w:ascii="Calibri" w:hAnsi="Calibri"/>
                <w:b w:val="0"/>
                <w:bCs w:val="0"/>
                <w:color w:val="002060"/>
              </w:rPr>
              <w:t xml:space="preserve">Genitore </w:t>
            </w:r>
            <w:r w:rsidR="003F1479" w:rsidRPr="008C4D11">
              <w:rPr>
                <w:rFonts w:ascii="Calibri" w:hAnsi="Calibri"/>
                <w:b w:val="0"/>
                <w:bCs w:val="0"/>
                <w:color w:val="002060"/>
              </w:rPr>
              <w:t>invalido</w:t>
            </w:r>
          </w:p>
        </w:tc>
        <w:tc>
          <w:tcPr>
            <w:tcW w:w="570" w:type="dxa"/>
            <w:tcBorders>
              <w:left w:val="single" w:sz="4" w:space="0" w:color="C0C0C0"/>
              <w:bottom w:val="single" w:sz="4" w:space="0" w:color="C0C0C0"/>
            </w:tcBorders>
            <w:shd w:val="clear" w:color="auto" w:fill="auto"/>
          </w:tcPr>
          <w:p w14:paraId="0C9CED6B" w14:textId="77777777" w:rsidR="003F1479" w:rsidRPr="008C4D11" w:rsidRDefault="003F1479" w:rsidP="004F77B8">
            <w:pPr>
              <w:snapToGrid w:val="0"/>
              <w:jc w:val="center"/>
              <w:rPr>
                <w:rFonts w:ascii="Calibri" w:hAnsi="Calibri"/>
                <w:b/>
                <w:bCs/>
                <w:color w:val="002060"/>
              </w:rPr>
            </w:pPr>
          </w:p>
        </w:tc>
        <w:tc>
          <w:tcPr>
            <w:tcW w:w="570" w:type="dxa"/>
            <w:tcBorders>
              <w:left w:val="single" w:sz="4" w:space="0" w:color="C0C0C0"/>
              <w:bottom w:val="single" w:sz="4" w:space="0" w:color="C0C0C0"/>
            </w:tcBorders>
            <w:shd w:val="clear" w:color="auto" w:fill="auto"/>
          </w:tcPr>
          <w:p w14:paraId="7B4CCC81" w14:textId="77777777" w:rsidR="003F1479" w:rsidRPr="008C4D11" w:rsidRDefault="003F1479" w:rsidP="004F77B8">
            <w:pPr>
              <w:snapToGrid w:val="0"/>
              <w:jc w:val="center"/>
              <w:rPr>
                <w:rFonts w:ascii="Calibri" w:hAnsi="Calibri"/>
                <w:b/>
                <w:bCs/>
                <w:color w:val="002060"/>
              </w:rPr>
            </w:pPr>
          </w:p>
        </w:tc>
        <w:tc>
          <w:tcPr>
            <w:tcW w:w="1811" w:type="dxa"/>
            <w:tcBorders>
              <w:left w:val="single" w:sz="4" w:space="0" w:color="C0C0C0"/>
              <w:bottom w:val="single" w:sz="4" w:space="0" w:color="C0C0C0"/>
              <w:right w:val="single" w:sz="4" w:space="0" w:color="C0C0C0"/>
            </w:tcBorders>
            <w:shd w:val="clear" w:color="auto" w:fill="auto"/>
            <w:vAlign w:val="center"/>
          </w:tcPr>
          <w:p w14:paraId="4C4E5844" w14:textId="77777777" w:rsidR="003F1479" w:rsidRPr="008C4D11" w:rsidRDefault="003F1479" w:rsidP="004F77B8">
            <w:pPr>
              <w:pStyle w:val="Titolo1"/>
              <w:snapToGrid w:val="0"/>
              <w:rPr>
                <w:rFonts w:ascii="Calibri" w:hAnsi="Calibri"/>
                <w:b w:val="0"/>
                <w:color w:val="002060"/>
                <w:sz w:val="16"/>
              </w:rPr>
            </w:pPr>
            <w:r w:rsidRPr="008C4D11">
              <w:rPr>
                <w:rFonts w:ascii="Calibri" w:hAnsi="Calibri"/>
                <w:b w:val="0"/>
                <w:color w:val="002060"/>
              </w:rPr>
              <w:t>8</w:t>
            </w:r>
          </w:p>
        </w:tc>
      </w:tr>
      <w:tr w:rsidR="008C4D11" w:rsidRPr="008C4D11" w14:paraId="07F31031" w14:textId="77777777" w:rsidTr="004F77B8">
        <w:trPr>
          <w:trHeight w:val="940"/>
        </w:trPr>
        <w:tc>
          <w:tcPr>
            <w:tcW w:w="7356" w:type="dxa"/>
            <w:tcBorders>
              <w:left w:val="single" w:sz="4" w:space="0" w:color="C0C0C0"/>
              <w:bottom w:val="single" w:sz="4" w:space="0" w:color="C0C0C0"/>
            </w:tcBorders>
            <w:shd w:val="clear" w:color="auto" w:fill="auto"/>
            <w:vAlign w:val="center"/>
          </w:tcPr>
          <w:p w14:paraId="4488F669" w14:textId="77777777" w:rsidR="00C526C6" w:rsidRPr="008C4D11" w:rsidRDefault="00C526C6" w:rsidP="004F77B8">
            <w:pPr>
              <w:pStyle w:val="Titolo2"/>
              <w:rPr>
                <w:rFonts w:ascii="Calibri" w:hAnsi="Calibri"/>
                <w:b w:val="0"/>
                <w:bCs w:val="0"/>
                <w:color w:val="002060"/>
              </w:rPr>
            </w:pPr>
            <w:r w:rsidRPr="008C4D11">
              <w:rPr>
                <w:rFonts w:ascii="Calibri" w:hAnsi="Calibri"/>
                <w:b w:val="0"/>
                <w:bCs w:val="0"/>
                <w:color w:val="002060"/>
              </w:rPr>
              <w:t>Secondo genitore invalido</w:t>
            </w:r>
          </w:p>
        </w:tc>
        <w:tc>
          <w:tcPr>
            <w:tcW w:w="570" w:type="dxa"/>
            <w:tcBorders>
              <w:left w:val="single" w:sz="4" w:space="0" w:color="C0C0C0"/>
              <w:bottom w:val="single" w:sz="4" w:space="0" w:color="C0C0C0"/>
            </w:tcBorders>
            <w:shd w:val="clear" w:color="auto" w:fill="auto"/>
          </w:tcPr>
          <w:p w14:paraId="556205F7" w14:textId="77777777" w:rsidR="00C526C6" w:rsidRPr="008C4D11" w:rsidRDefault="00C526C6" w:rsidP="004F77B8">
            <w:pPr>
              <w:snapToGrid w:val="0"/>
              <w:jc w:val="center"/>
              <w:rPr>
                <w:rFonts w:ascii="Calibri" w:hAnsi="Calibri"/>
                <w:b/>
                <w:bCs/>
                <w:color w:val="002060"/>
              </w:rPr>
            </w:pPr>
          </w:p>
        </w:tc>
        <w:tc>
          <w:tcPr>
            <w:tcW w:w="570" w:type="dxa"/>
            <w:tcBorders>
              <w:left w:val="single" w:sz="4" w:space="0" w:color="C0C0C0"/>
              <w:bottom w:val="single" w:sz="4" w:space="0" w:color="C0C0C0"/>
            </w:tcBorders>
            <w:shd w:val="clear" w:color="auto" w:fill="auto"/>
          </w:tcPr>
          <w:p w14:paraId="2C8BBD2F" w14:textId="77777777" w:rsidR="00C526C6" w:rsidRPr="008C4D11" w:rsidRDefault="00C526C6" w:rsidP="004F77B8">
            <w:pPr>
              <w:snapToGrid w:val="0"/>
              <w:jc w:val="center"/>
              <w:rPr>
                <w:rFonts w:ascii="Calibri" w:hAnsi="Calibri"/>
                <w:b/>
                <w:bCs/>
                <w:color w:val="002060"/>
              </w:rPr>
            </w:pPr>
          </w:p>
        </w:tc>
        <w:tc>
          <w:tcPr>
            <w:tcW w:w="1811" w:type="dxa"/>
            <w:tcBorders>
              <w:left w:val="single" w:sz="4" w:space="0" w:color="C0C0C0"/>
              <w:bottom w:val="single" w:sz="4" w:space="0" w:color="C0C0C0"/>
              <w:right w:val="single" w:sz="4" w:space="0" w:color="C0C0C0"/>
            </w:tcBorders>
            <w:shd w:val="clear" w:color="auto" w:fill="auto"/>
            <w:vAlign w:val="center"/>
          </w:tcPr>
          <w:p w14:paraId="07E56F7F" w14:textId="77777777" w:rsidR="00C526C6" w:rsidRPr="008C4D11" w:rsidRDefault="00C526C6" w:rsidP="004F77B8">
            <w:pPr>
              <w:pStyle w:val="Titolo1"/>
              <w:snapToGrid w:val="0"/>
              <w:rPr>
                <w:rFonts w:ascii="Calibri" w:hAnsi="Calibri"/>
                <w:b w:val="0"/>
                <w:color w:val="002060"/>
              </w:rPr>
            </w:pPr>
            <w:r w:rsidRPr="008C4D11">
              <w:rPr>
                <w:rFonts w:ascii="Calibri" w:hAnsi="Calibri"/>
                <w:b w:val="0"/>
                <w:color w:val="002060"/>
              </w:rPr>
              <w:t>2</w:t>
            </w:r>
          </w:p>
        </w:tc>
      </w:tr>
      <w:tr w:rsidR="008C4D11" w:rsidRPr="008C4D11" w14:paraId="095E9EDA" w14:textId="77777777" w:rsidTr="004F77B8">
        <w:trPr>
          <w:trHeight w:val="789"/>
        </w:trPr>
        <w:tc>
          <w:tcPr>
            <w:tcW w:w="10307" w:type="dxa"/>
            <w:gridSpan w:val="4"/>
            <w:tcBorders>
              <w:left w:val="single" w:sz="4" w:space="0" w:color="C0C0C0"/>
              <w:bottom w:val="single" w:sz="4" w:space="0" w:color="C0C0C0"/>
              <w:right w:val="single" w:sz="4" w:space="0" w:color="C0C0C0"/>
            </w:tcBorders>
            <w:shd w:val="clear" w:color="auto" w:fill="auto"/>
            <w:vAlign w:val="center"/>
          </w:tcPr>
          <w:p w14:paraId="12C0CBFF" w14:textId="77777777" w:rsidR="00D2202E" w:rsidRPr="008C4D11" w:rsidRDefault="00D2202E" w:rsidP="004F77B8">
            <w:pPr>
              <w:pStyle w:val="Titolo2"/>
              <w:rPr>
                <w:rFonts w:ascii="Calibri" w:hAnsi="Calibri"/>
                <w:color w:val="002060"/>
              </w:rPr>
            </w:pPr>
            <w:r w:rsidRPr="008C4D11">
              <w:rPr>
                <w:rFonts w:ascii="Calibri" w:hAnsi="Calibri"/>
                <w:color w:val="002060"/>
              </w:rPr>
              <w:t>Sono presenti fratelli /sorelle del bambino? *</w:t>
            </w:r>
          </w:p>
        </w:tc>
      </w:tr>
      <w:tr w:rsidR="008C4D11" w:rsidRPr="008C4D11" w14:paraId="1E2C02D2" w14:textId="77777777" w:rsidTr="004F77B8">
        <w:trPr>
          <w:trHeight w:val="1011"/>
        </w:trPr>
        <w:tc>
          <w:tcPr>
            <w:tcW w:w="7356" w:type="dxa"/>
            <w:tcBorders>
              <w:left w:val="single" w:sz="4" w:space="0" w:color="C0C0C0"/>
              <w:bottom w:val="single" w:sz="4" w:space="0" w:color="C0C0C0"/>
            </w:tcBorders>
            <w:shd w:val="clear" w:color="auto" w:fill="auto"/>
            <w:vAlign w:val="center"/>
          </w:tcPr>
          <w:p w14:paraId="0E00C0EE" w14:textId="77777777" w:rsidR="00D2202E" w:rsidRPr="008C4D11" w:rsidRDefault="00D2202E" w:rsidP="004F77B8">
            <w:pPr>
              <w:pStyle w:val="Titolo2"/>
              <w:rPr>
                <w:rFonts w:ascii="Calibri" w:hAnsi="Calibri"/>
                <w:color w:val="002060"/>
              </w:rPr>
            </w:pPr>
            <w:r w:rsidRPr="008C4D11">
              <w:rPr>
                <w:rFonts w:ascii="Calibri" w:hAnsi="Calibri"/>
                <w:b w:val="0"/>
                <w:bCs w:val="0"/>
                <w:color w:val="002060"/>
              </w:rPr>
              <w:t>da 0 a 6 anni        n.</w:t>
            </w:r>
          </w:p>
        </w:tc>
        <w:tc>
          <w:tcPr>
            <w:tcW w:w="570" w:type="dxa"/>
            <w:tcBorders>
              <w:left w:val="single" w:sz="4" w:space="0" w:color="C0C0C0"/>
              <w:bottom w:val="single" w:sz="4" w:space="0" w:color="C0C0C0"/>
            </w:tcBorders>
            <w:shd w:val="clear" w:color="auto" w:fill="auto"/>
          </w:tcPr>
          <w:p w14:paraId="4DF6129F" w14:textId="77777777" w:rsidR="00D2202E" w:rsidRPr="008C4D11" w:rsidRDefault="00D2202E" w:rsidP="004F77B8">
            <w:pPr>
              <w:snapToGrid w:val="0"/>
              <w:jc w:val="center"/>
              <w:rPr>
                <w:rFonts w:ascii="Calibri" w:hAnsi="Calibri"/>
                <w:b/>
                <w:bCs/>
                <w:color w:val="002060"/>
              </w:rPr>
            </w:pPr>
          </w:p>
        </w:tc>
        <w:tc>
          <w:tcPr>
            <w:tcW w:w="570" w:type="dxa"/>
            <w:tcBorders>
              <w:left w:val="single" w:sz="4" w:space="0" w:color="C0C0C0"/>
              <w:bottom w:val="single" w:sz="4" w:space="0" w:color="C0C0C0"/>
            </w:tcBorders>
            <w:shd w:val="clear" w:color="auto" w:fill="auto"/>
          </w:tcPr>
          <w:p w14:paraId="74354562" w14:textId="77777777" w:rsidR="00D2202E" w:rsidRPr="008C4D11" w:rsidRDefault="00D2202E" w:rsidP="004F77B8">
            <w:pPr>
              <w:snapToGrid w:val="0"/>
              <w:jc w:val="center"/>
              <w:rPr>
                <w:rFonts w:ascii="Calibri" w:hAnsi="Calibri"/>
                <w:b/>
                <w:bCs/>
                <w:color w:val="002060"/>
              </w:rPr>
            </w:pPr>
          </w:p>
        </w:tc>
        <w:tc>
          <w:tcPr>
            <w:tcW w:w="1811" w:type="dxa"/>
            <w:tcBorders>
              <w:left w:val="single" w:sz="4" w:space="0" w:color="C0C0C0"/>
              <w:bottom w:val="single" w:sz="4" w:space="0" w:color="C0C0C0"/>
              <w:right w:val="single" w:sz="4" w:space="0" w:color="C0C0C0"/>
            </w:tcBorders>
            <w:shd w:val="clear" w:color="auto" w:fill="auto"/>
            <w:vAlign w:val="center"/>
          </w:tcPr>
          <w:p w14:paraId="3AB3C8D2" w14:textId="77777777" w:rsidR="00D2202E" w:rsidRPr="008C4D11" w:rsidRDefault="00D2202E" w:rsidP="004F77B8">
            <w:pPr>
              <w:pStyle w:val="Titolo1"/>
              <w:rPr>
                <w:rFonts w:ascii="Calibri" w:hAnsi="Calibri"/>
                <w:color w:val="002060"/>
              </w:rPr>
            </w:pPr>
            <w:r w:rsidRPr="008C4D11">
              <w:rPr>
                <w:rFonts w:ascii="Calibri" w:hAnsi="Calibri"/>
                <w:b w:val="0"/>
                <w:color w:val="002060"/>
              </w:rPr>
              <w:t>3</w:t>
            </w:r>
          </w:p>
        </w:tc>
      </w:tr>
      <w:tr w:rsidR="008C4D11" w:rsidRPr="008C4D11" w14:paraId="498712C7" w14:textId="77777777" w:rsidTr="004F77B8">
        <w:trPr>
          <w:trHeight w:val="982"/>
        </w:trPr>
        <w:tc>
          <w:tcPr>
            <w:tcW w:w="7356" w:type="dxa"/>
            <w:tcBorders>
              <w:left w:val="single" w:sz="4" w:space="0" w:color="C0C0C0"/>
              <w:bottom w:val="single" w:sz="4" w:space="0" w:color="C0C0C0"/>
            </w:tcBorders>
            <w:shd w:val="clear" w:color="auto" w:fill="auto"/>
            <w:vAlign w:val="center"/>
          </w:tcPr>
          <w:p w14:paraId="197506A9" w14:textId="77777777" w:rsidR="00D2202E" w:rsidRPr="008C4D11" w:rsidRDefault="00D2202E" w:rsidP="004F77B8">
            <w:pPr>
              <w:pStyle w:val="Titolo2"/>
              <w:rPr>
                <w:rFonts w:ascii="Calibri" w:hAnsi="Calibri"/>
                <w:color w:val="002060"/>
              </w:rPr>
            </w:pPr>
            <w:r w:rsidRPr="008C4D11">
              <w:rPr>
                <w:rFonts w:ascii="Calibri" w:hAnsi="Calibri"/>
                <w:b w:val="0"/>
                <w:bCs w:val="0"/>
                <w:color w:val="002060"/>
              </w:rPr>
              <w:t>da 7 a 11 anni      n.</w:t>
            </w:r>
          </w:p>
        </w:tc>
        <w:tc>
          <w:tcPr>
            <w:tcW w:w="570" w:type="dxa"/>
            <w:tcBorders>
              <w:left w:val="single" w:sz="4" w:space="0" w:color="C0C0C0"/>
              <w:bottom w:val="single" w:sz="4" w:space="0" w:color="C0C0C0"/>
            </w:tcBorders>
            <w:shd w:val="clear" w:color="auto" w:fill="auto"/>
          </w:tcPr>
          <w:p w14:paraId="398D491A" w14:textId="77777777" w:rsidR="00D2202E" w:rsidRPr="008C4D11" w:rsidRDefault="00D2202E" w:rsidP="004F77B8">
            <w:pPr>
              <w:snapToGrid w:val="0"/>
              <w:jc w:val="center"/>
              <w:rPr>
                <w:rFonts w:ascii="Calibri" w:hAnsi="Calibri"/>
                <w:b/>
                <w:bCs/>
                <w:color w:val="002060"/>
              </w:rPr>
            </w:pPr>
          </w:p>
        </w:tc>
        <w:tc>
          <w:tcPr>
            <w:tcW w:w="570" w:type="dxa"/>
            <w:tcBorders>
              <w:left w:val="single" w:sz="4" w:space="0" w:color="C0C0C0"/>
              <w:bottom w:val="single" w:sz="4" w:space="0" w:color="C0C0C0"/>
            </w:tcBorders>
            <w:shd w:val="clear" w:color="auto" w:fill="auto"/>
          </w:tcPr>
          <w:p w14:paraId="7C3A3DC3" w14:textId="77777777" w:rsidR="00D2202E" w:rsidRPr="008C4D11" w:rsidRDefault="00D2202E" w:rsidP="004F77B8">
            <w:pPr>
              <w:snapToGrid w:val="0"/>
              <w:jc w:val="center"/>
              <w:rPr>
                <w:rFonts w:ascii="Calibri" w:hAnsi="Calibri"/>
                <w:b/>
                <w:bCs/>
                <w:color w:val="002060"/>
              </w:rPr>
            </w:pPr>
          </w:p>
        </w:tc>
        <w:tc>
          <w:tcPr>
            <w:tcW w:w="1811" w:type="dxa"/>
            <w:tcBorders>
              <w:left w:val="single" w:sz="4" w:space="0" w:color="C0C0C0"/>
              <w:bottom w:val="single" w:sz="4" w:space="0" w:color="C0C0C0"/>
              <w:right w:val="single" w:sz="4" w:space="0" w:color="C0C0C0"/>
            </w:tcBorders>
            <w:shd w:val="clear" w:color="auto" w:fill="auto"/>
            <w:vAlign w:val="center"/>
          </w:tcPr>
          <w:p w14:paraId="61606171" w14:textId="77777777" w:rsidR="00D2202E" w:rsidRPr="008C4D11" w:rsidRDefault="00D2202E" w:rsidP="004F77B8">
            <w:pPr>
              <w:pStyle w:val="Titolo1"/>
              <w:rPr>
                <w:rFonts w:ascii="Calibri" w:hAnsi="Calibri"/>
                <w:color w:val="002060"/>
              </w:rPr>
            </w:pPr>
            <w:r w:rsidRPr="008C4D11">
              <w:rPr>
                <w:rFonts w:ascii="Calibri" w:hAnsi="Calibri"/>
                <w:b w:val="0"/>
                <w:color w:val="002060"/>
              </w:rPr>
              <w:t>2</w:t>
            </w:r>
          </w:p>
        </w:tc>
      </w:tr>
      <w:tr w:rsidR="008C4D11" w:rsidRPr="008C4D11" w14:paraId="215CCCFE" w14:textId="77777777" w:rsidTr="004F77B8">
        <w:trPr>
          <w:trHeight w:val="841"/>
        </w:trPr>
        <w:tc>
          <w:tcPr>
            <w:tcW w:w="7356" w:type="dxa"/>
            <w:tcBorders>
              <w:left w:val="single" w:sz="4" w:space="0" w:color="C0C0C0"/>
              <w:bottom w:val="single" w:sz="4" w:space="0" w:color="C0C0C0"/>
            </w:tcBorders>
            <w:shd w:val="clear" w:color="auto" w:fill="auto"/>
            <w:vAlign w:val="center"/>
          </w:tcPr>
          <w:p w14:paraId="5DE83741" w14:textId="77777777" w:rsidR="00D2202E" w:rsidRPr="008C4D11" w:rsidRDefault="00D2202E" w:rsidP="004F77B8">
            <w:pPr>
              <w:pStyle w:val="Titolo2"/>
              <w:rPr>
                <w:rFonts w:ascii="Calibri" w:hAnsi="Calibri"/>
                <w:color w:val="002060"/>
              </w:rPr>
            </w:pPr>
            <w:r w:rsidRPr="008C4D11">
              <w:rPr>
                <w:rFonts w:ascii="Calibri" w:hAnsi="Calibri"/>
                <w:b w:val="0"/>
                <w:bCs w:val="0"/>
                <w:color w:val="002060"/>
              </w:rPr>
              <w:t xml:space="preserve">da 12 a 16 anni    n. </w:t>
            </w:r>
          </w:p>
        </w:tc>
        <w:tc>
          <w:tcPr>
            <w:tcW w:w="570" w:type="dxa"/>
            <w:tcBorders>
              <w:left w:val="single" w:sz="4" w:space="0" w:color="C0C0C0"/>
              <w:bottom w:val="single" w:sz="4" w:space="0" w:color="C0C0C0"/>
            </w:tcBorders>
            <w:shd w:val="clear" w:color="auto" w:fill="auto"/>
          </w:tcPr>
          <w:p w14:paraId="309CA616" w14:textId="77777777" w:rsidR="00D2202E" w:rsidRPr="008C4D11" w:rsidRDefault="00D2202E" w:rsidP="004F77B8">
            <w:pPr>
              <w:snapToGrid w:val="0"/>
              <w:jc w:val="center"/>
              <w:rPr>
                <w:rFonts w:ascii="Calibri" w:hAnsi="Calibri"/>
                <w:b/>
                <w:bCs/>
                <w:color w:val="002060"/>
              </w:rPr>
            </w:pPr>
          </w:p>
        </w:tc>
        <w:tc>
          <w:tcPr>
            <w:tcW w:w="570" w:type="dxa"/>
            <w:tcBorders>
              <w:left w:val="single" w:sz="4" w:space="0" w:color="C0C0C0"/>
              <w:bottom w:val="single" w:sz="4" w:space="0" w:color="C0C0C0"/>
            </w:tcBorders>
            <w:shd w:val="clear" w:color="auto" w:fill="auto"/>
          </w:tcPr>
          <w:p w14:paraId="049C5BEF" w14:textId="77777777" w:rsidR="00D2202E" w:rsidRPr="008C4D11" w:rsidRDefault="00D2202E" w:rsidP="004F77B8">
            <w:pPr>
              <w:snapToGrid w:val="0"/>
              <w:jc w:val="center"/>
              <w:rPr>
                <w:rFonts w:ascii="Calibri" w:hAnsi="Calibri"/>
                <w:b/>
                <w:bCs/>
                <w:color w:val="002060"/>
              </w:rPr>
            </w:pPr>
          </w:p>
        </w:tc>
        <w:tc>
          <w:tcPr>
            <w:tcW w:w="1811" w:type="dxa"/>
            <w:tcBorders>
              <w:left w:val="single" w:sz="4" w:space="0" w:color="C0C0C0"/>
              <w:bottom w:val="single" w:sz="4" w:space="0" w:color="C0C0C0"/>
              <w:right w:val="single" w:sz="4" w:space="0" w:color="C0C0C0"/>
            </w:tcBorders>
            <w:shd w:val="clear" w:color="auto" w:fill="auto"/>
            <w:vAlign w:val="center"/>
          </w:tcPr>
          <w:p w14:paraId="7D7F8D4D" w14:textId="77777777" w:rsidR="00D2202E" w:rsidRPr="008C4D11" w:rsidRDefault="00D2202E" w:rsidP="004F77B8">
            <w:pPr>
              <w:pStyle w:val="Titolo1"/>
              <w:rPr>
                <w:rFonts w:ascii="Calibri" w:hAnsi="Calibri"/>
                <w:color w:val="002060"/>
              </w:rPr>
            </w:pPr>
            <w:r w:rsidRPr="008C4D11">
              <w:rPr>
                <w:rFonts w:ascii="Calibri" w:hAnsi="Calibri"/>
                <w:b w:val="0"/>
                <w:color w:val="002060"/>
              </w:rPr>
              <w:t>1</w:t>
            </w:r>
          </w:p>
        </w:tc>
      </w:tr>
      <w:tr w:rsidR="008C4D11" w:rsidRPr="008C4D11" w14:paraId="10E86444" w14:textId="77777777" w:rsidTr="004F77B8">
        <w:trPr>
          <w:trHeight w:val="839"/>
        </w:trPr>
        <w:tc>
          <w:tcPr>
            <w:tcW w:w="7356" w:type="dxa"/>
            <w:tcBorders>
              <w:left w:val="single" w:sz="4" w:space="0" w:color="C0C0C0"/>
              <w:bottom w:val="single" w:sz="4" w:space="0" w:color="C0C0C0"/>
            </w:tcBorders>
            <w:shd w:val="clear" w:color="auto" w:fill="auto"/>
            <w:vAlign w:val="center"/>
          </w:tcPr>
          <w:p w14:paraId="0030F63B" w14:textId="77777777" w:rsidR="00D2202E" w:rsidRPr="008C4D11" w:rsidRDefault="00D2202E" w:rsidP="004F77B8">
            <w:pPr>
              <w:pStyle w:val="Titolo2"/>
              <w:rPr>
                <w:rFonts w:ascii="Calibri" w:hAnsi="Calibri"/>
                <w:color w:val="002060"/>
              </w:rPr>
            </w:pPr>
            <w:r w:rsidRPr="008C4D11">
              <w:rPr>
                <w:rFonts w:ascii="Calibri" w:hAnsi="Calibri"/>
                <w:b w:val="0"/>
                <w:bCs w:val="0"/>
                <w:color w:val="002060"/>
              </w:rPr>
              <w:t xml:space="preserve">Fratello gemello  n.          </w:t>
            </w:r>
          </w:p>
        </w:tc>
        <w:tc>
          <w:tcPr>
            <w:tcW w:w="570" w:type="dxa"/>
            <w:tcBorders>
              <w:left w:val="single" w:sz="4" w:space="0" w:color="C0C0C0"/>
              <w:bottom w:val="single" w:sz="4" w:space="0" w:color="C0C0C0"/>
            </w:tcBorders>
            <w:shd w:val="clear" w:color="auto" w:fill="auto"/>
          </w:tcPr>
          <w:p w14:paraId="7162F39F" w14:textId="77777777" w:rsidR="00D2202E" w:rsidRPr="008C4D11" w:rsidRDefault="00D2202E" w:rsidP="004F77B8">
            <w:pPr>
              <w:snapToGrid w:val="0"/>
              <w:jc w:val="center"/>
              <w:rPr>
                <w:rFonts w:ascii="Calibri" w:hAnsi="Calibri"/>
                <w:b/>
                <w:bCs/>
                <w:color w:val="002060"/>
              </w:rPr>
            </w:pPr>
          </w:p>
        </w:tc>
        <w:tc>
          <w:tcPr>
            <w:tcW w:w="570" w:type="dxa"/>
            <w:tcBorders>
              <w:left w:val="single" w:sz="4" w:space="0" w:color="C0C0C0"/>
              <w:bottom w:val="single" w:sz="4" w:space="0" w:color="C0C0C0"/>
            </w:tcBorders>
            <w:shd w:val="clear" w:color="auto" w:fill="auto"/>
          </w:tcPr>
          <w:p w14:paraId="7C2911D2" w14:textId="77777777" w:rsidR="00D2202E" w:rsidRPr="008C4D11" w:rsidRDefault="00D2202E" w:rsidP="004F77B8">
            <w:pPr>
              <w:snapToGrid w:val="0"/>
              <w:jc w:val="center"/>
              <w:rPr>
                <w:rFonts w:ascii="Calibri" w:hAnsi="Calibri"/>
                <w:b/>
                <w:bCs/>
                <w:color w:val="002060"/>
              </w:rPr>
            </w:pPr>
          </w:p>
        </w:tc>
        <w:tc>
          <w:tcPr>
            <w:tcW w:w="1811" w:type="dxa"/>
            <w:tcBorders>
              <w:left w:val="single" w:sz="4" w:space="0" w:color="C0C0C0"/>
              <w:bottom w:val="single" w:sz="4" w:space="0" w:color="C0C0C0"/>
              <w:right w:val="single" w:sz="4" w:space="0" w:color="C0C0C0"/>
            </w:tcBorders>
            <w:shd w:val="clear" w:color="auto" w:fill="auto"/>
            <w:vAlign w:val="center"/>
          </w:tcPr>
          <w:p w14:paraId="4E9DA5A4" w14:textId="77777777" w:rsidR="00D2202E" w:rsidRPr="008C4D11" w:rsidRDefault="00D2202E" w:rsidP="004F77B8">
            <w:pPr>
              <w:pStyle w:val="Titolo1"/>
              <w:rPr>
                <w:rFonts w:ascii="Calibri" w:hAnsi="Calibri"/>
                <w:color w:val="002060"/>
              </w:rPr>
            </w:pPr>
            <w:r w:rsidRPr="008C4D11">
              <w:rPr>
                <w:rFonts w:ascii="Calibri" w:hAnsi="Calibri"/>
                <w:b w:val="0"/>
                <w:color w:val="002060"/>
              </w:rPr>
              <w:t>5</w:t>
            </w:r>
          </w:p>
        </w:tc>
      </w:tr>
      <w:tr w:rsidR="008C4D11" w:rsidRPr="008C4D11" w14:paraId="7124BCBD" w14:textId="77777777" w:rsidTr="004F77B8">
        <w:trPr>
          <w:trHeight w:val="955"/>
        </w:trPr>
        <w:tc>
          <w:tcPr>
            <w:tcW w:w="7356" w:type="dxa"/>
            <w:tcBorders>
              <w:left w:val="single" w:sz="4" w:space="0" w:color="C0C0C0"/>
              <w:bottom w:val="single" w:sz="4" w:space="0" w:color="C0C0C0"/>
            </w:tcBorders>
            <w:shd w:val="clear" w:color="auto" w:fill="auto"/>
          </w:tcPr>
          <w:p w14:paraId="3E5B3675" w14:textId="77777777" w:rsidR="00D2202E" w:rsidRPr="008C4D11" w:rsidRDefault="00D2202E" w:rsidP="004F77B8">
            <w:pPr>
              <w:pStyle w:val="Titolo2"/>
              <w:ind w:left="578" w:hanging="578"/>
              <w:rPr>
                <w:rFonts w:ascii="Calibri" w:hAnsi="Calibri"/>
                <w:color w:val="002060"/>
              </w:rPr>
            </w:pPr>
          </w:p>
          <w:p w14:paraId="4C44F15B" w14:textId="77777777" w:rsidR="00D2202E" w:rsidRPr="008C4D11" w:rsidRDefault="00D2202E" w:rsidP="004F77B8">
            <w:pPr>
              <w:pStyle w:val="Titolo2"/>
              <w:ind w:left="578" w:hanging="578"/>
              <w:rPr>
                <w:rFonts w:ascii="Calibri" w:hAnsi="Calibri"/>
                <w:color w:val="002060"/>
              </w:rPr>
            </w:pPr>
            <w:r w:rsidRPr="008C4D11">
              <w:rPr>
                <w:rFonts w:ascii="Calibri" w:hAnsi="Calibri"/>
                <w:b w:val="0"/>
                <w:bCs w:val="0"/>
                <w:color w:val="002060"/>
              </w:rPr>
              <w:t>La madre è in attesa di un altro figlio?</w:t>
            </w:r>
            <w:r w:rsidRPr="008C4D11">
              <w:rPr>
                <w:rFonts w:ascii="Calibri" w:hAnsi="Calibri"/>
                <w:color w:val="002060"/>
              </w:rPr>
              <w:t xml:space="preserve"> (</w:t>
            </w:r>
            <w:r w:rsidRPr="008C4D11">
              <w:rPr>
                <w:rFonts w:ascii="Calibri" w:hAnsi="Calibri"/>
                <w:b w:val="0"/>
                <w:color w:val="002060"/>
              </w:rPr>
              <w:t>produrre  certificato medico)</w:t>
            </w:r>
          </w:p>
        </w:tc>
        <w:tc>
          <w:tcPr>
            <w:tcW w:w="570" w:type="dxa"/>
            <w:tcBorders>
              <w:left w:val="single" w:sz="4" w:space="0" w:color="C0C0C0"/>
              <w:bottom w:val="single" w:sz="4" w:space="0" w:color="C0C0C0"/>
            </w:tcBorders>
            <w:shd w:val="clear" w:color="auto" w:fill="auto"/>
          </w:tcPr>
          <w:p w14:paraId="0BEC1B82" w14:textId="77777777" w:rsidR="00D2202E" w:rsidRPr="008C4D11" w:rsidRDefault="00D2202E" w:rsidP="004F77B8">
            <w:pPr>
              <w:snapToGrid w:val="0"/>
              <w:jc w:val="center"/>
              <w:rPr>
                <w:rFonts w:ascii="Calibri" w:hAnsi="Calibri"/>
                <w:b/>
                <w:bCs/>
                <w:color w:val="002060"/>
              </w:rPr>
            </w:pPr>
          </w:p>
        </w:tc>
        <w:tc>
          <w:tcPr>
            <w:tcW w:w="570" w:type="dxa"/>
            <w:tcBorders>
              <w:left w:val="single" w:sz="4" w:space="0" w:color="C0C0C0"/>
              <w:bottom w:val="single" w:sz="4" w:space="0" w:color="C0C0C0"/>
            </w:tcBorders>
            <w:shd w:val="clear" w:color="auto" w:fill="auto"/>
          </w:tcPr>
          <w:p w14:paraId="7BE80FD5" w14:textId="77777777" w:rsidR="00D2202E" w:rsidRPr="008C4D11" w:rsidRDefault="00D2202E" w:rsidP="004F77B8">
            <w:pPr>
              <w:snapToGrid w:val="0"/>
              <w:jc w:val="center"/>
              <w:rPr>
                <w:rFonts w:ascii="Calibri" w:hAnsi="Calibri"/>
                <w:b/>
                <w:bCs/>
                <w:color w:val="002060"/>
              </w:rPr>
            </w:pPr>
          </w:p>
        </w:tc>
        <w:tc>
          <w:tcPr>
            <w:tcW w:w="1811" w:type="dxa"/>
            <w:tcBorders>
              <w:left w:val="single" w:sz="4" w:space="0" w:color="C0C0C0"/>
              <w:bottom w:val="single" w:sz="4" w:space="0" w:color="C0C0C0"/>
              <w:right w:val="single" w:sz="4" w:space="0" w:color="C0C0C0"/>
            </w:tcBorders>
            <w:shd w:val="clear" w:color="auto" w:fill="auto"/>
            <w:vAlign w:val="center"/>
          </w:tcPr>
          <w:p w14:paraId="10B454C5" w14:textId="77777777" w:rsidR="00D2202E" w:rsidRPr="008C4D11" w:rsidRDefault="00D2202E" w:rsidP="004F77B8">
            <w:pPr>
              <w:pStyle w:val="Titolo1"/>
              <w:rPr>
                <w:rFonts w:ascii="Calibri" w:hAnsi="Calibri"/>
                <w:color w:val="002060"/>
              </w:rPr>
            </w:pPr>
            <w:r w:rsidRPr="008C4D11">
              <w:rPr>
                <w:rFonts w:ascii="Calibri" w:hAnsi="Calibri"/>
                <w:b w:val="0"/>
                <w:color w:val="002060"/>
              </w:rPr>
              <w:t>3</w:t>
            </w:r>
          </w:p>
        </w:tc>
      </w:tr>
      <w:tr w:rsidR="008C4D11" w:rsidRPr="008C4D11" w14:paraId="44ACA0F8" w14:textId="77777777" w:rsidTr="004F77B8">
        <w:trPr>
          <w:trHeight w:val="936"/>
        </w:trPr>
        <w:tc>
          <w:tcPr>
            <w:tcW w:w="7356" w:type="dxa"/>
            <w:tcBorders>
              <w:left w:val="single" w:sz="4" w:space="0" w:color="C0C0C0"/>
              <w:bottom w:val="single" w:sz="4" w:space="0" w:color="C0C0C0"/>
            </w:tcBorders>
            <w:shd w:val="clear" w:color="auto" w:fill="auto"/>
            <w:vAlign w:val="center"/>
          </w:tcPr>
          <w:p w14:paraId="2969A130" w14:textId="77777777" w:rsidR="00D2202E" w:rsidRPr="008C4D11" w:rsidRDefault="00C526C6" w:rsidP="00C526C6">
            <w:pPr>
              <w:pStyle w:val="Titolo2"/>
              <w:numPr>
                <w:ilvl w:val="0"/>
                <w:numId w:val="0"/>
              </w:numPr>
              <w:ind w:left="576" w:hanging="576"/>
              <w:jc w:val="both"/>
              <w:rPr>
                <w:rFonts w:ascii="Calibri" w:hAnsi="Calibri"/>
                <w:color w:val="002060"/>
              </w:rPr>
            </w:pPr>
            <w:r w:rsidRPr="008C4D11">
              <w:rPr>
                <w:rFonts w:ascii="Calibri" w:hAnsi="Calibri"/>
                <w:b w:val="0"/>
                <w:bCs w:val="0"/>
                <w:color w:val="002060"/>
              </w:rPr>
              <w:t xml:space="preserve">Membri </w:t>
            </w:r>
            <w:r w:rsidR="00D2202E" w:rsidRPr="008C4D11">
              <w:rPr>
                <w:rFonts w:ascii="Calibri" w:hAnsi="Calibri"/>
                <w:b w:val="0"/>
                <w:bCs w:val="0"/>
                <w:color w:val="002060"/>
              </w:rPr>
              <w:t>della famiglia che necessitano di assistenza continua</w:t>
            </w:r>
            <w:r w:rsidRPr="008C4D11">
              <w:rPr>
                <w:rFonts w:ascii="Calibri" w:hAnsi="Calibri"/>
                <w:b w:val="0"/>
                <w:bCs w:val="0"/>
                <w:color w:val="002060"/>
              </w:rPr>
              <w:t xml:space="preserve"> </w:t>
            </w:r>
            <w:r w:rsidRPr="008C4D11">
              <w:rPr>
                <w:rFonts w:ascii="Calibri" w:hAnsi="Calibri"/>
                <w:bCs w:val="0"/>
                <w:color w:val="002060"/>
              </w:rPr>
              <w:t>con esclusione dei fratelli</w:t>
            </w:r>
            <w:r w:rsidR="00D2202E" w:rsidRPr="008C4D11">
              <w:rPr>
                <w:rFonts w:ascii="Calibri" w:hAnsi="Calibri"/>
                <w:b w:val="0"/>
                <w:bCs w:val="0"/>
                <w:color w:val="002060"/>
              </w:rPr>
              <w:t xml:space="preserve"> </w:t>
            </w:r>
            <w:r w:rsidR="00D2202E" w:rsidRPr="008C4D11">
              <w:rPr>
                <w:rFonts w:ascii="Calibri" w:hAnsi="Calibri"/>
                <w:b w:val="0"/>
                <w:color w:val="002060"/>
              </w:rPr>
              <w:t>(produrre  certificato medico + stato di famiglia)</w:t>
            </w:r>
          </w:p>
        </w:tc>
        <w:tc>
          <w:tcPr>
            <w:tcW w:w="570" w:type="dxa"/>
            <w:tcBorders>
              <w:left w:val="single" w:sz="4" w:space="0" w:color="C0C0C0"/>
              <w:bottom w:val="single" w:sz="4" w:space="0" w:color="C0C0C0"/>
            </w:tcBorders>
            <w:shd w:val="clear" w:color="auto" w:fill="auto"/>
            <w:vAlign w:val="center"/>
          </w:tcPr>
          <w:p w14:paraId="54597219" w14:textId="77777777" w:rsidR="00D2202E" w:rsidRPr="008C4D11" w:rsidRDefault="00D2202E" w:rsidP="004F77B8">
            <w:pPr>
              <w:snapToGrid w:val="0"/>
              <w:rPr>
                <w:rFonts w:ascii="Calibri" w:hAnsi="Calibri"/>
                <w:b/>
                <w:bCs/>
                <w:color w:val="002060"/>
              </w:rPr>
            </w:pPr>
          </w:p>
        </w:tc>
        <w:tc>
          <w:tcPr>
            <w:tcW w:w="570" w:type="dxa"/>
            <w:tcBorders>
              <w:left w:val="single" w:sz="4" w:space="0" w:color="C0C0C0"/>
              <w:bottom w:val="single" w:sz="4" w:space="0" w:color="C0C0C0"/>
            </w:tcBorders>
            <w:shd w:val="clear" w:color="auto" w:fill="auto"/>
          </w:tcPr>
          <w:p w14:paraId="067B03C0" w14:textId="77777777" w:rsidR="00D2202E" w:rsidRPr="008C4D11" w:rsidRDefault="00D2202E" w:rsidP="004F77B8">
            <w:pPr>
              <w:snapToGrid w:val="0"/>
              <w:jc w:val="center"/>
              <w:rPr>
                <w:rFonts w:ascii="Calibri" w:hAnsi="Calibri"/>
                <w:b/>
                <w:bCs/>
                <w:color w:val="002060"/>
              </w:rPr>
            </w:pPr>
          </w:p>
        </w:tc>
        <w:tc>
          <w:tcPr>
            <w:tcW w:w="1811" w:type="dxa"/>
            <w:tcBorders>
              <w:left w:val="single" w:sz="4" w:space="0" w:color="C0C0C0"/>
              <w:bottom w:val="single" w:sz="4" w:space="0" w:color="C0C0C0"/>
              <w:right w:val="single" w:sz="4" w:space="0" w:color="C0C0C0"/>
            </w:tcBorders>
            <w:shd w:val="clear" w:color="auto" w:fill="auto"/>
            <w:vAlign w:val="center"/>
          </w:tcPr>
          <w:p w14:paraId="384B87FC" w14:textId="77777777" w:rsidR="00D2202E" w:rsidRPr="008C4D11" w:rsidRDefault="00D2202E" w:rsidP="004F77B8">
            <w:pPr>
              <w:pStyle w:val="Titolo1"/>
              <w:rPr>
                <w:rFonts w:ascii="Calibri" w:hAnsi="Calibri"/>
                <w:color w:val="002060"/>
              </w:rPr>
            </w:pPr>
            <w:r w:rsidRPr="008C4D11">
              <w:rPr>
                <w:rFonts w:ascii="Calibri" w:hAnsi="Calibri"/>
                <w:b w:val="0"/>
                <w:color w:val="002060"/>
              </w:rPr>
              <w:t>3</w:t>
            </w:r>
          </w:p>
        </w:tc>
      </w:tr>
    </w:tbl>
    <w:p w14:paraId="2DA81C71" w14:textId="77777777" w:rsidR="00D2202E" w:rsidRPr="008C4D11" w:rsidRDefault="00D2202E" w:rsidP="00D2202E">
      <w:pPr>
        <w:rPr>
          <w:rFonts w:ascii="Calibri" w:hAnsi="Calibri"/>
          <w:color w:val="002060"/>
        </w:rPr>
      </w:pPr>
    </w:p>
    <w:p w14:paraId="2557E66E" w14:textId="77777777" w:rsidR="00D2202E" w:rsidRPr="008C4D11" w:rsidRDefault="00D2202E" w:rsidP="00D2202E">
      <w:pPr>
        <w:ind w:left="360"/>
        <w:rPr>
          <w:rFonts w:ascii="Calibri" w:hAnsi="Calibri"/>
          <w:i/>
          <w:color w:val="002060"/>
          <w:sz w:val="22"/>
          <w:szCs w:val="22"/>
        </w:rPr>
      </w:pPr>
      <w:r w:rsidRPr="008C4D11">
        <w:rPr>
          <w:rFonts w:ascii="Calibri" w:hAnsi="Calibri"/>
          <w:i/>
          <w:color w:val="002060"/>
          <w:sz w:val="22"/>
          <w:szCs w:val="22"/>
        </w:rPr>
        <w:t>* I punti vanno considerati per ciascun fratello / sorella</w:t>
      </w:r>
    </w:p>
    <w:p w14:paraId="382FD976" w14:textId="77777777" w:rsidR="00D2202E" w:rsidRPr="008C4D11" w:rsidRDefault="00D2202E" w:rsidP="00D2202E">
      <w:pPr>
        <w:rPr>
          <w:rFonts w:ascii="Calibri" w:hAnsi="Calibri"/>
          <w:color w:val="002060"/>
        </w:rPr>
      </w:pPr>
    </w:p>
    <w:p w14:paraId="1EB652FE" w14:textId="77777777" w:rsidR="00D2202E" w:rsidRPr="008C4D11" w:rsidRDefault="00D2202E" w:rsidP="00D2202E">
      <w:pPr>
        <w:rPr>
          <w:color w:val="002060"/>
        </w:rPr>
      </w:pPr>
    </w:p>
    <w:p w14:paraId="539AACEB" w14:textId="77777777" w:rsidR="00D2202E" w:rsidRPr="008C4D11" w:rsidRDefault="00D2202E" w:rsidP="00D2202E">
      <w:pPr>
        <w:rPr>
          <w:color w:val="002060"/>
        </w:rPr>
      </w:pPr>
    </w:p>
    <w:tbl>
      <w:tblPr>
        <w:tblW w:w="10576" w:type="dxa"/>
        <w:tblInd w:w="-25" w:type="dxa"/>
        <w:tblLayout w:type="fixed"/>
        <w:tblLook w:val="0000" w:firstRow="0" w:lastRow="0" w:firstColumn="0" w:lastColumn="0" w:noHBand="0" w:noVBand="0"/>
      </w:tblPr>
      <w:tblGrid>
        <w:gridCol w:w="7547"/>
        <w:gridCol w:w="551"/>
        <w:gridCol w:w="581"/>
        <w:gridCol w:w="1897"/>
      </w:tblGrid>
      <w:tr w:rsidR="008C4D11" w:rsidRPr="008C4D11" w14:paraId="707D52B9" w14:textId="77777777" w:rsidTr="004F77B8">
        <w:trPr>
          <w:trHeight w:val="268"/>
        </w:trPr>
        <w:tc>
          <w:tcPr>
            <w:tcW w:w="7547" w:type="dxa"/>
            <w:tcBorders>
              <w:top w:val="single" w:sz="4" w:space="0" w:color="C0C0C0"/>
              <w:left w:val="single" w:sz="4" w:space="0" w:color="C0C0C0"/>
              <w:bottom w:val="single" w:sz="4" w:space="0" w:color="C0C0C0"/>
            </w:tcBorders>
            <w:shd w:val="clear" w:color="auto" w:fill="auto"/>
            <w:vAlign w:val="center"/>
          </w:tcPr>
          <w:p w14:paraId="6FE89A9F" w14:textId="77777777" w:rsidR="00D2202E" w:rsidRPr="008C4D11" w:rsidRDefault="00D2202E" w:rsidP="004F77B8">
            <w:pPr>
              <w:pageBreakBefore/>
              <w:jc w:val="center"/>
              <w:rPr>
                <w:rFonts w:ascii="Calibri" w:hAnsi="Calibri"/>
                <w:b/>
                <w:color w:val="002060"/>
              </w:rPr>
            </w:pPr>
            <w:r w:rsidRPr="008C4D11">
              <w:rPr>
                <w:rFonts w:ascii="Calibri" w:hAnsi="Calibri"/>
                <w:b/>
                <w:color w:val="002060"/>
              </w:rPr>
              <w:lastRenderedPageBreak/>
              <w:t>NOTIZIE SUI GENITORI</w:t>
            </w:r>
          </w:p>
        </w:tc>
        <w:tc>
          <w:tcPr>
            <w:tcW w:w="551" w:type="dxa"/>
            <w:tcBorders>
              <w:top w:val="single" w:sz="4" w:space="0" w:color="C0C0C0"/>
              <w:left w:val="single" w:sz="4" w:space="0" w:color="C0C0C0"/>
              <w:bottom w:val="single" w:sz="4" w:space="0" w:color="C0C0C0"/>
            </w:tcBorders>
            <w:shd w:val="clear" w:color="auto" w:fill="auto"/>
            <w:vAlign w:val="center"/>
          </w:tcPr>
          <w:p w14:paraId="4980AB24" w14:textId="77777777" w:rsidR="00D2202E" w:rsidRPr="008C4D11" w:rsidRDefault="00D2202E" w:rsidP="004F77B8">
            <w:pPr>
              <w:jc w:val="center"/>
              <w:rPr>
                <w:rFonts w:ascii="Calibri" w:hAnsi="Calibri"/>
                <w:color w:val="002060"/>
              </w:rPr>
            </w:pPr>
            <w:r w:rsidRPr="008C4D11">
              <w:rPr>
                <w:rFonts w:ascii="Calibri" w:hAnsi="Calibri"/>
                <w:color w:val="002060"/>
              </w:rPr>
              <w:t>SI</w:t>
            </w:r>
          </w:p>
        </w:tc>
        <w:tc>
          <w:tcPr>
            <w:tcW w:w="581" w:type="dxa"/>
            <w:tcBorders>
              <w:top w:val="single" w:sz="4" w:space="0" w:color="C0C0C0"/>
              <w:left w:val="single" w:sz="4" w:space="0" w:color="C0C0C0"/>
              <w:bottom w:val="single" w:sz="4" w:space="0" w:color="C0C0C0"/>
            </w:tcBorders>
            <w:shd w:val="clear" w:color="auto" w:fill="auto"/>
            <w:vAlign w:val="center"/>
          </w:tcPr>
          <w:p w14:paraId="683254C6" w14:textId="77777777" w:rsidR="00D2202E" w:rsidRPr="008C4D11" w:rsidRDefault="00D2202E" w:rsidP="004F77B8">
            <w:pPr>
              <w:jc w:val="center"/>
              <w:rPr>
                <w:rFonts w:ascii="Calibri" w:hAnsi="Calibri"/>
                <w:color w:val="002060"/>
              </w:rPr>
            </w:pPr>
            <w:r w:rsidRPr="008C4D11">
              <w:rPr>
                <w:rFonts w:ascii="Calibri" w:hAnsi="Calibri"/>
                <w:color w:val="002060"/>
              </w:rPr>
              <w:t>NO</w:t>
            </w:r>
          </w:p>
        </w:tc>
        <w:tc>
          <w:tcPr>
            <w:tcW w:w="189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DEB21D1" w14:textId="77777777" w:rsidR="00D2202E" w:rsidRPr="008C4D11" w:rsidRDefault="00D2202E" w:rsidP="004F77B8">
            <w:pPr>
              <w:jc w:val="center"/>
              <w:rPr>
                <w:rFonts w:ascii="Calibri" w:hAnsi="Calibri"/>
                <w:color w:val="002060"/>
              </w:rPr>
            </w:pPr>
            <w:r w:rsidRPr="008C4D11">
              <w:rPr>
                <w:rFonts w:ascii="Calibri" w:hAnsi="Calibri"/>
                <w:color w:val="002060"/>
              </w:rPr>
              <w:t>Punteggio attribuito</w:t>
            </w:r>
          </w:p>
        </w:tc>
      </w:tr>
      <w:tr w:rsidR="008C4D11" w:rsidRPr="008C4D11" w14:paraId="4E0225A3" w14:textId="77777777" w:rsidTr="004F77B8">
        <w:trPr>
          <w:trHeight w:val="268"/>
        </w:trPr>
        <w:tc>
          <w:tcPr>
            <w:tcW w:w="7547" w:type="dxa"/>
            <w:tcBorders>
              <w:left w:val="single" w:sz="4" w:space="0" w:color="C0C0C0"/>
              <w:bottom w:val="single" w:sz="4" w:space="0" w:color="C0C0C0"/>
            </w:tcBorders>
            <w:shd w:val="clear" w:color="auto" w:fill="D9D9D9"/>
          </w:tcPr>
          <w:p w14:paraId="12DB7088" w14:textId="77777777" w:rsidR="00D2202E" w:rsidRPr="008C4D11" w:rsidRDefault="00D2202E" w:rsidP="004F77B8">
            <w:pPr>
              <w:rPr>
                <w:rFonts w:ascii="Calibri" w:hAnsi="Calibri"/>
                <w:color w:val="002060"/>
              </w:rPr>
            </w:pPr>
            <w:r w:rsidRPr="008C4D11">
              <w:rPr>
                <w:rFonts w:ascii="Calibri" w:hAnsi="Calibri"/>
                <w:b/>
                <w:color w:val="002060"/>
              </w:rPr>
              <w:t>MADRE</w:t>
            </w:r>
          </w:p>
        </w:tc>
        <w:tc>
          <w:tcPr>
            <w:tcW w:w="551" w:type="dxa"/>
            <w:tcBorders>
              <w:left w:val="single" w:sz="4" w:space="0" w:color="C0C0C0"/>
              <w:bottom w:val="single" w:sz="4" w:space="0" w:color="C0C0C0"/>
            </w:tcBorders>
            <w:shd w:val="clear" w:color="auto" w:fill="D9D9D9"/>
          </w:tcPr>
          <w:p w14:paraId="0778C57C" w14:textId="77777777" w:rsidR="00D2202E" w:rsidRPr="008C4D11" w:rsidRDefault="00D2202E" w:rsidP="004F77B8">
            <w:pPr>
              <w:snapToGrid w:val="0"/>
              <w:rPr>
                <w:rFonts w:ascii="Calibri" w:hAnsi="Calibri"/>
                <w:color w:val="002060"/>
              </w:rPr>
            </w:pPr>
          </w:p>
        </w:tc>
        <w:tc>
          <w:tcPr>
            <w:tcW w:w="581" w:type="dxa"/>
            <w:tcBorders>
              <w:left w:val="single" w:sz="4" w:space="0" w:color="C0C0C0"/>
              <w:bottom w:val="single" w:sz="4" w:space="0" w:color="C0C0C0"/>
            </w:tcBorders>
            <w:shd w:val="clear" w:color="auto" w:fill="D9D9D9"/>
          </w:tcPr>
          <w:p w14:paraId="3F3CE2BD" w14:textId="77777777" w:rsidR="00D2202E" w:rsidRPr="008C4D11" w:rsidRDefault="00D2202E" w:rsidP="004F77B8">
            <w:pPr>
              <w:snapToGrid w:val="0"/>
              <w:rPr>
                <w:rFonts w:ascii="Calibri" w:hAnsi="Calibri"/>
                <w:color w:val="002060"/>
              </w:rPr>
            </w:pPr>
          </w:p>
        </w:tc>
        <w:tc>
          <w:tcPr>
            <w:tcW w:w="1897" w:type="dxa"/>
            <w:tcBorders>
              <w:left w:val="single" w:sz="4" w:space="0" w:color="C0C0C0"/>
              <w:bottom w:val="single" w:sz="4" w:space="0" w:color="C0C0C0"/>
              <w:right w:val="single" w:sz="4" w:space="0" w:color="C0C0C0"/>
            </w:tcBorders>
            <w:shd w:val="clear" w:color="auto" w:fill="D9D9D9"/>
          </w:tcPr>
          <w:p w14:paraId="1DD34B72" w14:textId="77777777" w:rsidR="00D2202E" w:rsidRPr="008C4D11" w:rsidRDefault="00D2202E" w:rsidP="004F77B8">
            <w:pPr>
              <w:snapToGrid w:val="0"/>
              <w:jc w:val="center"/>
              <w:rPr>
                <w:rFonts w:ascii="Calibri" w:hAnsi="Calibri"/>
                <w:color w:val="002060"/>
              </w:rPr>
            </w:pPr>
          </w:p>
        </w:tc>
      </w:tr>
      <w:tr w:rsidR="008C4D11" w:rsidRPr="008C4D11" w14:paraId="1A9954D0" w14:textId="77777777" w:rsidTr="004F77B8">
        <w:trPr>
          <w:trHeight w:val="268"/>
        </w:trPr>
        <w:tc>
          <w:tcPr>
            <w:tcW w:w="7547" w:type="dxa"/>
            <w:tcBorders>
              <w:left w:val="single" w:sz="4" w:space="0" w:color="C0C0C0"/>
              <w:bottom w:val="single" w:sz="4" w:space="0" w:color="C0C0C0"/>
            </w:tcBorders>
            <w:shd w:val="clear" w:color="auto" w:fill="auto"/>
          </w:tcPr>
          <w:p w14:paraId="436AB428" w14:textId="77777777" w:rsidR="00D2202E" w:rsidRPr="008C4D11" w:rsidRDefault="00D2202E" w:rsidP="004F77B8">
            <w:pPr>
              <w:rPr>
                <w:rFonts w:ascii="Calibri" w:hAnsi="Calibri"/>
                <w:color w:val="002060"/>
              </w:rPr>
            </w:pPr>
            <w:r w:rsidRPr="008C4D11">
              <w:rPr>
                <w:rFonts w:ascii="Calibri" w:hAnsi="Calibri"/>
                <w:color w:val="002060"/>
              </w:rPr>
              <w:t>CASALINGA</w:t>
            </w:r>
          </w:p>
        </w:tc>
        <w:tc>
          <w:tcPr>
            <w:tcW w:w="551" w:type="dxa"/>
            <w:tcBorders>
              <w:left w:val="single" w:sz="4" w:space="0" w:color="C0C0C0"/>
              <w:bottom w:val="single" w:sz="4" w:space="0" w:color="C0C0C0"/>
            </w:tcBorders>
            <w:shd w:val="clear" w:color="auto" w:fill="auto"/>
          </w:tcPr>
          <w:p w14:paraId="6F8E497B" w14:textId="77777777" w:rsidR="00D2202E" w:rsidRPr="008C4D11" w:rsidRDefault="00D2202E" w:rsidP="004F77B8">
            <w:pPr>
              <w:snapToGrid w:val="0"/>
              <w:rPr>
                <w:rFonts w:ascii="Calibri" w:hAnsi="Calibri"/>
                <w:color w:val="002060"/>
              </w:rPr>
            </w:pPr>
          </w:p>
        </w:tc>
        <w:tc>
          <w:tcPr>
            <w:tcW w:w="581" w:type="dxa"/>
            <w:tcBorders>
              <w:left w:val="single" w:sz="4" w:space="0" w:color="C0C0C0"/>
              <w:bottom w:val="single" w:sz="4" w:space="0" w:color="C0C0C0"/>
            </w:tcBorders>
            <w:shd w:val="clear" w:color="auto" w:fill="auto"/>
          </w:tcPr>
          <w:p w14:paraId="40A5E38D" w14:textId="77777777" w:rsidR="00D2202E" w:rsidRPr="008C4D11" w:rsidRDefault="00D2202E" w:rsidP="004F77B8">
            <w:pPr>
              <w:snapToGrid w:val="0"/>
              <w:rPr>
                <w:rFonts w:ascii="Calibri" w:hAnsi="Calibri"/>
                <w:color w:val="002060"/>
              </w:rPr>
            </w:pPr>
          </w:p>
        </w:tc>
        <w:tc>
          <w:tcPr>
            <w:tcW w:w="1897" w:type="dxa"/>
            <w:tcBorders>
              <w:left w:val="single" w:sz="4" w:space="0" w:color="C0C0C0"/>
              <w:bottom w:val="single" w:sz="4" w:space="0" w:color="C0C0C0"/>
              <w:right w:val="single" w:sz="4" w:space="0" w:color="C0C0C0"/>
            </w:tcBorders>
            <w:shd w:val="clear" w:color="auto" w:fill="auto"/>
          </w:tcPr>
          <w:p w14:paraId="37177968" w14:textId="77777777" w:rsidR="00D2202E" w:rsidRPr="008C4D11" w:rsidRDefault="00D2202E" w:rsidP="004F77B8">
            <w:pPr>
              <w:jc w:val="center"/>
              <w:rPr>
                <w:rFonts w:ascii="Calibri" w:hAnsi="Calibri"/>
                <w:color w:val="002060"/>
              </w:rPr>
            </w:pPr>
          </w:p>
        </w:tc>
      </w:tr>
      <w:tr w:rsidR="008C4D11" w:rsidRPr="008C4D11" w14:paraId="666C8AA5" w14:textId="77777777" w:rsidTr="004F77B8">
        <w:trPr>
          <w:trHeight w:val="1630"/>
        </w:trPr>
        <w:tc>
          <w:tcPr>
            <w:tcW w:w="7547" w:type="dxa"/>
            <w:tcBorders>
              <w:left w:val="single" w:sz="4" w:space="0" w:color="C0C0C0"/>
              <w:bottom w:val="single" w:sz="4" w:space="0" w:color="C0C0C0"/>
            </w:tcBorders>
            <w:shd w:val="clear" w:color="auto" w:fill="auto"/>
          </w:tcPr>
          <w:p w14:paraId="075774BA" w14:textId="77777777" w:rsidR="00D2202E" w:rsidRPr="008C4D11" w:rsidRDefault="00D2202E" w:rsidP="004F77B8">
            <w:pPr>
              <w:pStyle w:val="Titolo2"/>
              <w:snapToGrid w:val="0"/>
              <w:rPr>
                <w:rFonts w:ascii="Calibri" w:hAnsi="Calibri"/>
                <w:b w:val="0"/>
                <w:bCs w:val="0"/>
                <w:color w:val="002060"/>
              </w:rPr>
            </w:pPr>
          </w:p>
          <w:p w14:paraId="4125A9C9" w14:textId="77777777" w:rsidR="00D2202E" w:rsidRPr="008C4D11" w:rsidRDefault="00600F4E" w:rsidP="004F77B8">
            <w:pPr>
              <w:pStyle w:val="Titolo2"/>
              <w:rPr>
                <w:rFonts w:ascii="Calibri" w:hAnsi="Calibri"/>
                <w:color w:val="002060"/>
              </w:rPr>
            </w:pPr>
            <w:r w:rsidRPr="008C4D11">
              <w:rPr>
                <w:rFonts w:ascii="Calibri" w:hAnsi="Calibri"/>
                <w:b w:val="0"/>
                <w:bCs w:val="0"/>
                <w:color w:val="002060"/>
              </w:rPr>
              <w:t>OCCUPATA</w:t>
            </w:r>
            <w:r w:rsidR="00D2202E" w:rsidRPr="008C4D11">
              <w:rPr>
                <w:rFonts w:ascii="Calibri" w:hAnsi="Calibri"/>
                <w:b w:val="0"/>
                <w:bCs w:val="0"/>
                <w:color w:val="002060"/>
              </w:rPr>
              <w:t xml:space="preserve"> in qualità di: __________________________________</w:t>
            </w:r>
          </w:p>
          <w:p w14:paraId="5CEF4FEC" w14:textId="77777777" w:rsidR="00D2202E" w:rsidRPr="008C4D11" w:rsidRDefault="00D2202E" w:rsidP="004F77B8">
            <w:pPr>
              <w:rPr>
                <w:rFonts w:ascii="Calibri" w:hAnsi="Calibri"/>
                <w:color w:val="002060"/>
              </w:rPr>
            </w:pPr>
            <w:r w:rsidRPr="008C4D11">
              <w:rPr>
                <w:rFonts w:ascii="Calibri" w:hAnsi="Calibri"/>
                <w:color w:val="002060"/>
              </w:rPr>
              <w:t>Presso la ditta _________________________________________</w:t>
            </w:r>
          </w:p>
          <w:p w14:paraId="63D9EAA5" w14:textId="77777777" w:rsidR="00D2202E" w:rsidRPr="008C4D11" w:rsidRDefault="00D2202E" w:rsidP="004F77B8">
            <w:pPr>
              <w:rPr>
                <w:rFonts w:ascii="Calibri" w:hAnsi="Calibri"/>
                <w:color w:val="002060"/>
              </w:rPr>
            </w:pPr>
            <w:r w:rsidRPr="008C4D11">
              <w:rPr>
                <w:rFonts w:ascii="Calibri" w:hAnsi="Calibri"/>
                <w:color w:val="002060"/>
              </w:rPr>
              <w:t>Con sede  legale _______________________________________</w:t>
            </w:r>
          </w:p>
          <w:p w14:paraId="3A0BBAF2" w14:textId="77777777" w:rsidR="00D2202E" w:rsidRPr="008C4D11" w:rsidRDefault="00D2202E" w:rsidP="004F77B8">
            <w:pPr>
              <w:rPr>
                <w:rFonts w:ascii="Calibri" w:hAnsi="Calibri"/>
                <w:color w:val="002060"/>
              </w:rPr>
            </w:pPr>
            <w:r w:rsidRPr="008C4D11">
              <w:rPr>
                <w:rFonts w:ascii="Calibri" w:hAnsi="Calibri"/>
                <w:color w:val="002060"/>
              </w:rPr>
              <w:t>Sede di lavoro ________________________________________</w:t>
            </w:r>
          </w:p>
          <w:p w14:paraId="6F0FAB2E" w14:textId="77777777" w:rsidR="00D2202E" w:rsidRPr="008C4D11" w:rsidRDefault="00D2202E" w:rsidP="004F77B8">
            <w:pPr>
              <w:rPr>
                <w:rFonts w:ascii="Calibri" w:hAnsi="Calibri"/>
                <w:color w:val="002060"/>
              </w:rPr>
            </w:pPr>
          </w:p>
        </w:tc>
        <w:tc>
          <w:tcPr>
            <w:tcW w:w="551" w:type="dxa"/>
            <w:tcBorders>
              <w:left w:val="single" w:sz="4" w:space="0" w:color="C0C0C0"/>
              <w:bottom w:val="single" w:sz="4" w:space="0" w:color="C0C0C0"/>
            </w:tcBorders>
            <w:shd w:val="clear" w:color="auto" w:fill="auto"/>
          </w:tcPr>
          <w:p w14:paraId="4726F8AD" w14:textId="77777777" w:rsidR="00D2202E" w:rsidRPr="008C4D11" w:rsidRDefault="00D2202E" w:rsidP="004F77B8">
            <w:pPr>
              <w:snapToGrid w:val="0"/>
              <w:rPr>
                <w:rFonts w:ascii="Calibri" w:hAnsi="Calibri"/>
                <w:color w:val="002060"/>
              </w:rPr>
            </w:pPr>
          </w:p>
        </w:tc>
        <w:tc>
          <w:tcPr>
            <w:tcW w:w="581" w:type="dxa"/>
            <w:tcBorders>
              <w:left w:val="single" w:sz="4" w:space="0" w:color="C0C0C0"/>
              <w:bottom w:val="single" w:sz="4" w:space="0" w:color="C0C0C0"/>
            </w:tcBorders>
            <w:shd w:val="clear" w:color="auto" w:fill="auto"/>
          </w:tcPr>
          <w:p w14:paraId="3D1ECD27" w14:textId="77777777" w:rsidR="00D2202E" w:rsidRPr="008C4D11" w:rsidRDefault="00D2202E" w:rsidP="004F77B8">
            <w:pPr>
              <w:snapToGrid w:val="0"/>
              <w:rPr>
                <w:rFonts w:ascii="Calibri" w:hAnsi="Calibri"/>
                <w:color w:val="002060"/>
              </w:rPr>
            </w:pPr>
          </w:p>
        </w:tc>
        <w:tc>
          <w:tcPr>
            <w:tcW w:w="1897" w:type="dxa"/>
            <w:tcBorders>
              <w:left w:val="single" w:sz="4" w:space="0" w:color="C0C0C0"/>
              <w:bottom w:val="single" w:sz="4" w:space="0" w:color="C0C0C0"/>
              <w:right w:val="single" w:sz="4" w:space="0" w:color="C0C0C0"/>
            </w:tcBorders>
            <w:shd w:val="clear" w:color="auto" w:fill="auto"/>
          </w:tcPr>
          <w:p w14:paraId="61B135DF" w14:textId="77777777" w:rsidR="00D2202E" w:rsidRPr="008C4D11" w:rsidRDefault="00D2202E" w:rsidP="004F77B8">
            <w:pPr>
              <w:snapToGrid w:val="0"/>
              <w:jc w:val="center"/>
              <w:rPr>
                <w:rFonts w:ascii="Calibri" w:hAnsi="Calibri"/>
                <w:color w:val="002060"/>
              </w:rPr>
            </w:pPr>
          </w:p>
        </w:tc>
      </w:tr>
      <w:tr w:rsidR="008C4D11" w:rsidRPr="008C4D11" w14:paraId="3E231BBA" w14:textId="77777777" w:rsidTr="004F77B8">
        <w:trPr>
          <w:trHeight w:val="268"/>
        </w:trPr>
        <w:tc>
          <w:tcPr>
            <w:tcW w:w="7547" w:type="dxa"/>
            <w:tcBorders>
              <w:left w:val="single" w:sz="4" w:space="0" w:color="C0C0C0"/>
              <w:bottom w:val="single" w:sz="4" w:space="0" w:color="C0C0C0"/>
            </w:tcBorders>
            <w:shd w:val="clear" w:color="auto" w:fill="auto"/>
          </w:tcPr>
          <w:p w14:paraId="6D0FC596" w14:textId="77777777" w:rsidR="00D2202E" w:rsidRPr="008C4D11" w:rsidRDefault="00D2202E" w:rsidP="004F77B8">
            <w:pPr>
              <w:pStyle w:val="Titolo2"/>
              <w:rPr>
                <w:rFonts w:ascii="Calibri" w:hAnsi="Calibri"/>
                <w:color w:val="002060"/>
              </w:rPr>
            </w:pPr>
            <w:r w:rsidRPr="008C4D11">
              <w:rPr>
                <w:rFonts w:ascii="Calibri" w:hAnsi="Calibri"/>
                <w:b w:val="0"/>
                <w:bCs w:val="0"/>
                <w:color w:val="002060"/>
              </w:rPr>
              <w:t>ORARIO DI LAVORO</w:t>
            </w:r>
          </w:p>
        </w:tc>
        <w:tc>
          <w:tcPr>
            <w:tcW w:w="551" w:type="dxa"/>
            <w:tcBorders>
              <w:left w:val="single" w:sz="4" w:space="0" w:color="C0C0C0"/>
              <w:bottom w:val="single" w:sz="4" w:space="0" w:color="C0C0C0"/>
            </w:tcBorders>
            <w:shd w:val="clear" w:color="auto" w:fill="auto"/>
          </w:tcPr>
          <w:p w14:paraId="111C100B" w14:textId="77777777" w:rsidR="00D2202E" w:rsidRPr="008C4D11" w:rsidRDefault="00D2202E" w:rsidP="004F77B8">
            <w:pPr>
              <w:snapToGrid w:val="0"/>
              <w:rPr>
                <w:rFonts w:ascii="Calibri" w:hAnsi="Calibri"/>
                <w:color w:val="002060"/>
              </w:rPr>
            </w:pPr>
          </w:p>
        </w:tc>
        <w:tc>
          <w:tcPr>
            <w:tcW w:w="581" w:type="dxa"/>
            <w:tcBorders>
              <w:left w:val="single" w:sz="4" w:space="0" w:color="C0C0C0"/>
              <w:bottom w:val="single" w:sz="4" w:space="0" w:color="C0C0C0"/>
            </w:tcBorders>
            <w:shd w:val="clear" w:color="auto" w:fill="auto"/>
          </w:tcPr>
          <w:p w14:paraId="7CA035E8" w14:textId="77777777" w:rsidR="00D2202E" w:rsidRPr="008C4D11" w:rsidRDefault="00D2202E" w:rsidP="004F77B8">
            <w:pPr>
              <w:snapToGrid w:val="0"/>
              <w:rPr>
                <w:rFonts w:ascii="Calibri" w:hAnsi="Calibri"/>
                <w:color w:val="002060"/>
              </w:rPr>
            </w:pPr>
          </w:p>
        </w:tc>
        <w:tc>
          <w:tcPr>
            <w:tcW w:w="1897" w:type="dxa"/>
            <w:tcBorders>
              <w:left w:val="single" w:sz="4" w:space="0" w:color="C0C0C0"/>
              <w:bottom w:val="single" w:sz="4" w:space="0" w:color="C0C0C0"/>
              <w:right w:val="single" w:sz="4" w:space="0" w:color="C0C0C0"/>
            </w:tcBorders>
            <w:shd w:val="clear" w:color="auto" w:fill="auto"/>
          </w:tcPr>
          <w:p w14:paraId="2941032A" w14:textId="77777777" w:rsidR="00D2202E" w:rsidRPr="008C4D11" w:rsidRDefault="00D2202E" w:rsidP="004F77B8">
            <w:pPr>
              <w:snapToGrid w:val="0"/>
              <w:jc w:val="center"/>
              <w:rPr>
                <w:rFonts w:ascii="Calibri" w:hAnsi="Calibri"/>
                <w:color w:val="002060"/>
              </w:rPr>
            </w:pPr>
          </w:p>
        </w:tc>
      </w:tr>
      <w:tr w:rsidR="008C4D11" w:rsidRPr="008C4D11" w14:paraId="498A0C91" w14:textId="77777777" w:rsidTr="004F77B8">
        <w:trPr>
          <w:trHeight w:val="307"/>
        </w:trPr>
        <w:tc>
          <w:tcPr>
            <w:tcW w:w="7547" w:type="dxa"/>
            <w:tcBorders>
              <w:left w:val="single" w:sz="4" w:space="0" w:color="C0C0C0"/>
              <w:bottom w:val="single" w:sz="4" w:space="0" w:color="C0C0C0"/>
            </w:tcBorders>
            <w:shd w:val="clear" w:color="auto" w:fill="auto"/>
            <w:vAlign w:val="center"/>
          </w:tcPr>
          <w:p w14:paraId="63EB949F" w14:textId="77777777" w:rsidR="00D2202E" w:rsidRPr="008C4D11" w:rsidRDefault="00C526C6" w:rsidP="00D2202E">
            <w:pPr>
              <w:numPr>
                <w:ilvl w:val="0"/>
                <w:numId w:val="2"/>
              </w:numPr>
              <w:jc w:val="center"/>
              <w:rPr>
                <w:rFonts w:ascii="Calibri" w:hAnsi="Calibri"/>
                <w:color w:val="002060"/>
              </w:rPr>
            </w:pPr>
            <w:r w:rsidRPr="008C4D11">
              <w:rPr>
                <w:rFonts w:ascii="Calibri" w:hAnsi="Calibri"/>
                <w:color w:val="002060"/>
              </w:rPr>
              <w:t>Giornaliero fino a 30 ore</w:t>
            </w:r>
          </w:p>
        </w:tc>
        <w:tc>
          <w:tcPr>
            <w:tcW w:w="551" w:type="dxa"/>
            <w:tcBorders>
              <w:left w:val="single" w:sz="4" w:space="0" w:color="C0C0C0"/>
              <w:bottom w:val="single" w:sz="4" w:space="0" w:color="C0C0C0"/>
            </w:tcBorders>
            <w:shd w:val="clear" w:color="auto" w:fill="auto"/>
          </w:tcPr>
          <w:p w14:paraId="5FB180BC" w14:textId="77777777" w:rsidR="00D2202E" w:rsidRPr="008C4D11" w:rsidRDefault="00D2202E" w:rsidP="004F77B8">
            <w:pPr>
              <w:snapToGrid w:val="0"/>
              <w:rPr>
                <w:rFonts w:ascii="Calibri" w:hAnsi="Calibri"/>
                <w:color w:val="002060"/>
              </w:rPr>
            </w:pPr>
          </w:p>
        </w:tc>
        <w:tc>
          <w:tcPr>
            <w:tcW w:w="581" w:type="dxa"/>
            <w:tcBorders>
              <w:left w:val="single" w:sz="4" w:space="0" w:color="C0C0C0"/>
              <w:bottom w:val="single" w:sz="4" w:space="0" w:color="C0C0C0"/>
            </w:tcBorders>
            <w:shd w:val="clear" w:color="auto" w:fill="auto"/>
          </w:tcPr>
          <w:p w14:paraId="37A4987F" w14:textId="77777777" w:rsidR="00D2202E" w:rsidRPr="008C4D11" w:rsidRDefault="00D2202E" w:rsidP="004F77B8">
            <w:pPr>
              <w:snapToGrid w:val="0"/>
              <w:rPr>
                <w:rFonts w:ascii="Calibri" w:hAnsi="Calibri"/>
                <w:color w:val="002060"/>
              </w:rPr>
            </w:pPr>
          </w:p>
        </w:tc>
        <w:tc>
          <w:tcPr>
            <w:tcW w:w="1897" w:type="dxa"/>
            <w:tcBorders>
              <w:left w:val="single" w:sz="4" w:space="0" w:color="C0C0C0"/>
              <w:bottom w:val="single" w:sz="4" w:space="0" w:color="C0C0C0"/>
              <w:right w:val="single" w:sz="4" w:space="0" w:color="C0C0C0"/>
            </w:tcBorders>
            <w:shd w:val="clear" w:color="auto" w:fill="auto"/>
            <w:vAlign w:val="center"/>
          </w:tcPr>
          <w:p w14:paraId="407AFEB4" w14:textId="77777777" w:rsidR="00D2202E" w:rsidRPr="008C4D11" w:rsidRDefault="00D2202E" w:rsidP="004F77B8">
            <w:pPr>
              <w:jc w:val="center"/>
              <w:rPr>
                <w:rFonts w:ascii="Calibri" w:hAnsi="Calibri"/>
                <w:color w:val="002060"/>
              </w:rPr>
            </w:pPr>
            <w:r w:rsidRPr="008C4D11">
              <w:rPr>
                <w:rFonts w:ascii="Calibri" w:hAnsi="Calibri"/>
                <w:color w:val="002060"/>
              </w:rPr>
              <w:t>1</w:t>
            </w:r>
          </w:p>
        </w:tc>
      </w:tr>
      <w:tr w:rsidR="008C4D11" w:rsidRPr="008C4D11" w14:paraId="32547970" w14:textId="77777777" w:rsidTr="004F77B8">
        <w:trPr>
          <w:trHeight w:val="307"/>
        </w:trPr>
        <w:tc>
          <w:tcPr>
            <w:tcW w:w="7547" w:type="dxa"/>
            <w:tcBorders>
              <w:left w:val="single" w:sz="4" w:space="0" w:color="C0C0C0"/>
              <w:bottom w:val="single" w:sz="4" w:space="0" w:color="C0C0C0"/>
            </w:tcBorders>
            <w:shd w:val="clear" w:color="auto" w:fill="auto"/>
            <w:vAlign w:val="center"/>
          </w:tcPr>
          <w:p w14:paraId="5010F3F6" w14:textId="77777777" w:rsidR="00D2202E" w:rsidRPr="008C4D11" w:rsidRDefault="00C526C6" w:rsidP="00C526C6">
            <w:pPr>
              <w:numPr>
                <w:ilvl w:val="0"/>
                <w:numId w:val="2"/>
              </w:numPr>
              <w:jc w:val="center"/>
              <w:rPr>
                <w:rFonts w:ascii="Calibri" w:hAnsi="Calibri"/>
                <w:color w:val="002060"/>
              </w:rPr>
            </w:pPr>
            <w:r w:rsidRPr="008C4D11">
              <w:rPr>
                <w:rFonts w:ascii="Calibri" w:hAnsi="Calibri"/>
                <w:color w:val="002060"/>
              </w:rPr>
              <w:t>Giornaliero oltre 30 ore</w:t>
            </w:r>
          </w:p>
        </w:tc>
        <w:tc>
          <w:tcPr>
            <w:tcW w:w="551" w:type="dxa"/>
            <w:tcBorders>
              <w:left w:val="single" w:sz="4" w:space="0" w:color="C0C0C0"/>
              <w:bottom w:val="single" w:sz="4" w:space="0" w:color="C0C0C0"/>
            </w:tcBorders>
            <w:shd w:val="clear" w:color="auto" w:fill="auto"/>
          </w:tcPr>
          <w:p w14:paraId="356C03AD" w14:textId="77777777" w:rsidR="00D2202E" w:rsidRPr="008C4D11" w:rsidRDefault="00D2202E" w:rsidP="004F77B8">
            <w:pPr>
              <w:snapToGrid w:val="0"/>
              <w:rPr>
                <w:rFonts w:ascii="Calibri" w:hAnsi="Calibri"/>
                <w:color w:val="002060"/>
              </w:rPr>
            </w:pPr>
          </w:p>
        </w:tc>
        <w:tc>
          <w:tcPr>
            <w:tcW w:w="581" w:type="dxa"/>
            <w:tcBorders>
              <w:left w:val="single" w:sz="4" w:space="0" w:color="C0C0C0"/>
              <w:bottom w:val="single" w:sz="4" w:space="0" w:color="C0C0C0"/>
            </w:tcBorders>
            <w:shd w:val="clear" w:color="auto" w:fill="auto"/>
          </w:tcPr>
          <w:p w14:paraId="0BD5DF7D" w14:textId="77777777" w:rsidR="00D2202E" w:rsidRPr="008C4D11" w:rsidRDefault="00D2202E" w:rsidP="004F77B8">
            <w:pPr>
              <w:snapToGrid w:val="0"/>
              <w:rPr>
                <w:rFonts w:ascii="Calibri" w:hAnsi="Calibri"/>
                <w:color w:val="002060"/>
              </w:rPr>
            </w:pPr>
          </w:p>
        </w:tc>
        <w:tc>
          <w:tcPr>
            <w:tcW w:w="1897" w:type="dxa"/>
            <w:tcBorders>
              <w:left w:val="single" w:sz="4" w:space="0" w:color="C0C0C0"/>
              <w:bottom w:val="single" w:sz="4" w:space="0" w:color="C0C0C0"/>
              <w:right w:val="single" w:sz="4" w:space="0" w:color="C0C0C0"/>
            </w:tcBorders>
            <w:shd w:val="clear" w:color="auto" w:fill="auto"/>
            <w:vAlign w:val="center"/>
          </w:tcPr>
          <w:p w14:paraId="26EB7782" w14:textId="77777777" w:rsidR="00D2202E" w:rsidRPr="008C4D11" w:rsidRDefault="00854632" w:rsidP="004F77B8">
            <w:pPr>
              <w:jc w:val="center"/>
              <w:rPr>
                <w:rFonts w:ascii="Calibri" w:hAnsi="Calibri"/>
                <w:color w:val="002060"/>
              </w:rPr>
            </w:pPr>
            <w:r w:rsidRPr="008C4D11">
              <w:rPr>
                <w:rFonts w:ascii="Calibri" w:hAnsi="Calibri"/>
                <w:color w:val="002060"/>
              </w:rPr>
              <w:t>6</w:t>
            </w:r>
          </w:p>
        </w:tc>
      </w:tr>
      <w:tr w:rsidR="008C4D11" w:rsidRPr="008C4D11" w14:paraId="043BA7CA" w14:textId="77777777" w:rsidTr="004F77B8">
        <w:trPr>
          <w:trHeight w:val="548"/>
        </w:trPr>
        <w:tc>
          <w:tcPr>
            <w:tcW w:w="7547" w:type="dxa"/>
            <w:tcBorders>
              <w:left w:val="single" w:sz="4" w:space="0" w:color="C0C0C0"/>
              <w:bottom w:val="single" w:sz="4" w:space="0" w:color="C0C0C0"/>
            </w:tcBorders>
            <w:shd w:val="clear" w:color="auto" w:fill="auto"/>
          </w:tcPr>
          <w:p w14:paraId="6DC394E7" w14:textId="77777777" w:rsidR="00D2202E" w:rsidRPr="008C4D11" w:rsidRDefault="00D2202E" w:rsidP="004F77B8">
            <w:pPr>
              <w:rPr>
                <w:rFonts w:ascii="Calibri" w:hAnsi="Calibri"/>
                <w:color w:val="002060"/>
              </w:rPr>
            </w:pPr>
            <w:r w:rsidRPr="008C4D11">
              <w:rPr>
                <w:rFonts w:ascii="Calibri" w:hAnsi="Calibri"/>
                <w:color w:val="002060"/>
              </w:rPr>
              <w:t xml:space="preserve">Pendolarità di </w:t>
            </w:r>
            <w:r w:rsidRPr="008C4D11">
              <w:rPr>
                <w:rFonts w:ascii="Calibri" w:hAnsi="Calibri"/>
                <w:color w:val="002060"/>
                <w:u w:val="single"/>
              </w:rPr>
              <w:t xml:space="preserve">sola andata </w:t>
            </w:r>
            <w:r w:rsidRPr="008C4D11">
              <w:rPr>
                <w:rFonts w:ascii="Calibri" w:hAnsi="Calibri"/>
                <w:color w:val="002060"/>
              </w:rPr>
              <w:t xml:space="preserve">tra l’indirizzo di residenza e la sede effettiva del lavoro pari o più di  km 20 (distanza verificabile su Google </w:t>
            </w:r>
            <w:proofErr w:type="spellStart"/>
            <w:r w:rsidRPr="008C4D11">
              <w:rPr>
                <w:rFonts w:ascii="Calibri" w:hAnsi="Calibri"/>
                <w:color w:val="002060"/>
              </w:rPr>
              <w:t>Maps</w:t>
            </w:r>
            <w:proofErr w:type="spellEnd"/>
            <w:r w:rsidRPr="008C4D11">
              <w:rPr>
                <w:rFonts w:ascii="Calibri" w:hAnsi="Calibri"/>
                <w:color w:val="002060"/>
              </w:rPr>
              <w:t>)</w:t>
            </w:r>
          </w:p>
          <w:p w14:paraId="03344C3F" w14:textId="77777777" w:rsidR="00C526C6" w:rsidRPr="008C4D11" w:rsidRDefault="00C526C6" w:rsidP="004F77B8">
            <w:pPr>
              <w:rPr>
                <w:rFonts w:ascii="Calibri" w:hAnsi="Calibri"/>
                <w:color w:val="002060"/>
              </w:rPr>
            </w:pPr>
          </w:p>
        </w:tc>
        <w:tc>
          <w:tcPr>
            <w:tcW w:w="551" w:type="dxa"/>
            <w:tcBorders>
              <w:left w:val="single" w:sz="4" w:space="0" w:color="C0C0C0"/>
              <w:bottom w:val="single" w:sz="4" w:space="0" w:color="C0C0C0"/>
            </w:tcBorders>
            <w:shd w:val="clear" w:color="auto" w:fill="auto"/>
          </w:tcPr>
          <w:p w14:paraId="085DB6C6" w14:textId="77777777" w:rsidR="00D2202E" w:rsidRPr="008C4D11" w:rsidRDefault="00D2202E" w:rsidP="004F77B8">
            <w:pPr>
              <w:snapToGrid w:val="0"/>
              <w:rPr>
                <w:rFonts w:ascii="Calibri" w:hAnsi="Calibri"/>
                <w:color w:val="002060"/>
              </w:rPr>
            </w:pPr>
          </w:p>
        </w:tc>
        <w:tc>
          <w:tcPr>
            <w:tcW w:w="581" w:type="dxa"/>
            <w:tcBorders>
              <w:left w:val="single" w:sz="4" w:space="0" w:color="C0C0C0"/>
              <w:bottom w:val="single" w:sz="4" w:space="0" w:color="C0C0C0"/>
            </w:tcBorders>
            <w:shd w:val="clear" w:color="auto" w:fill="auto"/>
          </w:tcPr>
          <w:p w14:paraId="0E399204" w14:textId="77777777" w:rsidR="00D2202E" w:rsidRPr="008C4D11" w:rsidRDefault="00D2202E" w:rsidP="004F77B8">
            <w:pPr>
              <w:snapToGrid w:val="0"/>
              <w:rPr>
                <w:rFonts w:ascii="Calibri" w:hAnsi="Calibri"/>
                <w:color w:val="002060"/>
              </w:rPr>
            </w:pPr>
          </w:p>
        </w:tc>
        <w:tc>
          <w:tcPr>
            <w:tcW w:w="1897" w:type="dxa"/>
            <w:tcBorders>
              <w:left w:val="single" w:sz="4" w:space="0" w:color="C0C0C0"/>
              <w:bottom w:val="single" w:sz="4" w:space="0" w:color="C0C0C0"/>
              <w:right w:val="single" w:sz="4" w:space="0" w:color="C0C0C0"/>
            </w:tcBorders>
            <w:shd w:val="clear" w:color="auto" w:fill="auto"/>
            <w:vAlign w:val="center"/>
          </w:tcPr>
          <w:p w14:paraId="51A363E2" w14:textId="77777777" w:rsidR="00D2202E" w:rsidRPr="008C4D11" w:rsidRDefault="00854632" w:rsidP="004F77B8">
            <w:pPr>
              <w:jc w:val="center"/>
              <w:rPr>
                <w:rFonts w:ascii="Calibri" w:hAnsi="Calibri"/>
                <w:color w:val="002060"/>
              </w:rPr>
            </w:pPr>
            <w:r w:rsidRPr="008C4D11">
              <w:rPr>
                <w:rFonts w:ascii="Calibri" w:hAnsi="Calibri"/>
                <w:color w:val="002060"/>
              </w:rPr>
              <w:t>3</w:t>
            </w:r>
          </w:p>
        </w:tc>
      </w:tr>
    </w:tbl>
    <w:p w14:paraId="7FA0A188" w14:textId="77777777" w:rsidR="00D2202E" w:rsidRPr="008C4D11" w:rsidRDefault="00D2202E" w:rsidP="00D2202E">
      <w:pPr>
        <w:rPr>
          <w:rFonts w:ascii="Calibri" w:hAnsi="Calibri"/>
          <w:color w:val="002060"/>
        </w:rPr>
      </w:pPr>
    </w:p>
    <w:tbl>
      <w:tblPr>
        <w:tblW w:w="10305" w:type="dxa"/>
        <w:tblInd w:w="114" w:type="dxa"/>
        <w:tblLayout w:type="fixed"/>
        <w:tblLook w:val="0000" w:firstRow="0" w:lastRow="0" w:firstColumn="0" w:lastColumn="0" w:noHBand="0" w:noVBand="0"/>
      </w:tblPr>
      <w:tblGrid>
        <w:gridCol w:w="7334"/>
        <w:gridCol w:w="566"/>
        <w:gridCol w:w="565"/>
        <w:gridCol w:w="1840"/>
      </w:tblGrid>
      <w:tr w:rsidR="008C4D11" w:rsidRPr="008C4D11" w14:paraId="77DB6DC7" w14:textId="77777777" w:rsidTr="004F77B8">
        <w:trPr>
          <w:trHeight w:val="300"/>
        </w:trPr>
        <w:tc>
          <w:tcPr>
            <w:tcW w:w="7334" w:type="dxa"/>
            <w:tcBorders>
              <w:top w:val="single" w:sz="4" w:space="0" w:color="C0C0C0"/>
              <w:left w:val="single" w:sz="4" w:space="0" w:color="C0C0C0"/>
              <w:bottom w:val="single" w:sz="4" w:space="0" w:color="C0C0C0"/>
            </w:tcBorders>
            <w:shd w:val="clear" w:color="auto" w:fill="D9D9D9"/>
          </w:tcPr>
          <w:p w14:paraId="5061E49A" w14:textId="77777777" w:rsidR="00D2202E" w:rsidRPr="008C4D11" w:rsidRDefault="00D2202E" w:rsidP="004F77B8">
            <w:pPr>
              <w:rPr>
                <w:rFonts w:ascii="Calibri" w:hAnsi="Calibri"/>
                <w:color w:val="002060"/>
              </w:rPr>
            </w:pPr>
            <w:r w:rsidRPr="008C4D11">
              <w:rPr>
                <w:rFonts w:ascii="Calibri" w:hAnsi="Calibri"/>
                <w:b/>
                <w:color w:val="002060"/>
              </w:rPr>
              <w:t>PADRE</w:t>
            </w:r>
          </w:p>
        </w:tc>
        <w:tc>
          <w:tcPr>
            <w:tcW w:w="566" w:type="dxa"/>
            <w:tcBorders>
              <w:top w:val="single" w:sz="4" w:space="0" w:color="C0C0C0"/>
              <w:left w:val="single" w:sz="4" w:space="0" w:color="C0C0C0"/>
              <w:bottom w:val="single" w:sz="4" w:space="0" w:color="C0C0C0"/>
            </w:tcBorders>
            <w:shd w:val="clear" w:color="auto" w:fill="D9D9D9"/>
          </w:tcPr>
          <w:p w14:paraId="568BCE12" w14:textId="77777777" w:rsidR="00D2202E" w:rsidRPr="008C4D11" w:rsidRDefault="00D2202E" w:rsidP="004F77B8">
            <w:pPr>
              <w:snapToGrid w:val="0"/>
              <w:rPr>
                <w:rFonts w:ascii="Calibri" w:hAnsi="Calibri"/>
                <w:color w:val="002060"/>
              </w:rPr>
            </w:pPr>
          </w:p>
        </w:tc>
        <w:tc>
          <w:tcPr>
            <w:tcW w:w="565" w:type="dxa"/>
            <w:tcBorders>
              <w:top w:val="single" w:sz="4" w:space="0" w:color="C0C0C0"/>
              <w:left w:val="single" w:sz="4" w:space="0" w:color="C0C0C0"/>
              <w:bottom w:val="single" w:sz="4" w:space="0" w:color="C0C0C0"/>
            </w:tcBorders>
            <w:shd w:val="clear" w:color="auto" w:fill="D9D9D9"/>
          </w:tcPr>
          <w:p w14:paraId="4C6D787B" w14:textId="77777777" w:rsidR="00D2202E" w:rsidRPr="008C4D11" w:rsidRDefault="00D2202E" w:rsidP="004F77B8">
            <w:pPr>
              <w:snapToGrid w:val="0"/>
              <w:rPr>
                <w:rFonts w:ascii="Calibri" w:hAnsi="Calibri"/>
                <w:color w:val="002060"/>
              </w:rPr>
            </w:pPr>
          </w:p>
        </w:tc>
        <w:tc>
          <w:tcPr>
            <w:tcW w:w="1840" w:type="dxa"/>
            <w:tcBorders>
              <w:top w:val="single" w:sz="4" w:space="0" w:color="C0C0C0"/>
              <w:left w:val="single" w:sz="4" w:space="0" w:color="C0C0C0"/>
              <w:bottom w:val="single" w:sz="4" w:space="0" w:color="C0C0C0"/>
              <w:right w:val="single" w:sz="4" w:space="0" w:color="C0C0C0"/>
            </w:tcBorders>
            <w:shd w:val="clear" w:color="auto" w:fill="D9D9D9"/>
          </w:tcPr>
          <w:p w14:paraId="1EB3EEC3" w14:textId="77777777" w:rsidR="00D2202E" w:rsidRPr="008C4D11" w:rsidRDefault="00D2202E" w:rsidP="004F77B8">
            <w:pPr>
              <w:snapToGrid w:val="0"/>
              <w:jc w:val="center"/>
              <w:rPr>
                <w:rFonts w:ascii="Calibri" w:hAnsi="Calibri"/>
                <w:color w:val="002060"/>
              </w:rPr>
            </w:pPr>
          </w:p>
        </w:tc>
      </w:tr>
      <w:tr w:rsidR="008C4D11" w:rsidRPr="008C4D11" w14:paraId="1C21C2E2" w14:textId="77777777" w:rsidTr="004F77B8">
        <w:trPr>
          <w:trHeight w:val="300"/>
        </w:trPr>
        <w:tc>
          <w:tcPr>
            <w:tcW w:w="7334" w:type="dxa"/>
            <w:tcBorders>
              <w:left w:val="single" w:sz="4" w:space="0" w:color="C0C0C0"/>
              <w:bottom w:val="single" w:sz="4" w:space="0" w:color="C0C0C0"/>
            </w:tcBorders>
            <w:shd w:val="clear" w:color="auto" w:fill="auto"/>
          </w:tcPr>
          <w:p w14:paraId="380F5B50" w14:textId="77777777" w:rsidR="00D2202E" w:rsidRPr="008C4D11" w:rsidRDefault="00D2202E" w:rsidP="004F77B8">
            <w:pPr>
              <w:rPr>
                <w:rFonts w:ascii="Calibri" w:hAnsi="Calibri"/>
                <w:color w:val="002060"/>
              </w:rPr>
            </w:pPr>
            <w:r w:rsidRPr="008C4D11">
              <w:rPr>
                <w:rFonts w:ascii="Calibri" w:hAnsi="Calibri"/>
                <w:color w:val="002060"/>
              </w:rPr>
              <w:t>CASALINGO</w:t>
            </w:r>
          </w:p>
        </w:tc>
        <w:tc>
          <w:tcPr>
            <w:tcW w:w="566" w:type="dxa"/>
            <w:tcBorders>
              <w:left w:val="single" w:sz="4" w:space="0" w:color="C0C0C0"/>
              <w:bottom w:val="single" w:sz="4" w:space="0" w:color="C0C0C0"/>
            </w:tcBorders>
            <w:shd w:val="clear" w:color="auto" w:fill="auto"/>
          </w:tcPr>
          <w:p w14:paraId="402ED4D1" w14:textId="77777777" w:rsidR="00D2202E" w:rsidRPr="008C4D11" w:rsidRDefault="00D2202E" w:rsidP="004F77B8">
            <w:pPr>
              <w:snapToGrid w:val="0"/>
              <w:rPr>
                <w:rFonts w:ascii="Calibri" w:hAnsi="Calibri"/>
                <w:color w:val="002060"/>
              </w:rPr>
            </w:pPr>
          </w:p>
        </w:tc>
        <w:tc>
          <w:tcPr>
            <w:tcW w:w="565" w:type="dxa"/>
            <w:tcBorders>
              <w:left w:val="single" w:sz="4" w:space="0" w:color="C0C0C0"/>
              <w:bottom w:val="single" w:sz="4" w:space="0" w:color="C0C0C0"/>
            </w:tcBorders>
            <w:shd w:val="clear" w:color="auto" w:fill="auto"/>
          </w:tcPr>
          <w:p w14:paraId="5FA73E13" w14:textId="77777777" w:rsidR="00D2202E" w:rsidRPr="008C4D11" w:rsidRDefault="00D2202E" w:rsidP="004F77B8">
            <w:pPr>
              <w:snapToGrid w:val="0"/>
              <w:rPr>
                <w:rFonts w:ascii="Calibri" w:hAnsi="Calibri"/>
                <w:color w:val="002060"/>
              </w:rPr>
            </w:pPr>
          </w:p>
        </w:tc>
        <w:tc>
          <w:tcPr>
            <w:tcW w:w="1840" w:type="dxa"/>
            <w:tcBorders>
              <w:left w:val="single" w:sz="4" w:space="0" w:color="C0C0C0"/>
              <w:bottom w:val="single" w:sz="4" w:space="0" w:color="C0C0C0"/>
              <w:right w:val="single" w:sz="4" w:space="0" w:color="C0C0C0"/>
            </w:tcBorders>
            <w:shd w:val="clear" w:color="auto" w:fill="auto"/>
          </w:tcPr>
          <w:p w14:paraId="2E054B2D" w14:textId="77777777" w:rsidR="00D2202E" w:rsidRPr="008C4D11" w:rsidRDefault="00D2202E" w:rsidP="004F77B8">
            <w:pPr>
              <w:jc w:val="center"/>
              <w:rPr>
                <w:rFonts w:ascii="Calibri" w:hAnsi="Calibri"/>
                <w:color w:val="002060"/>
              </w:rPr>
            </w:pPr>
            <w:r w:rsidRPr="008C4D11">
              <w:rPr>
                <w:rFonts w:ascii="Calibri" w:hAnsi="Calibri"/>
                <w:color w:val="002060"/>
              </w:rPr>
              <w:t>0</w:t>
            </w:r>
          </w:p>
        </w:tc>
      </w:tr>
      <w:tr w:rsidR="008C4D11" w:rsidRPr="008C4D11" w14:paraId="1AEBE4DD" w14:textId="77777777" w:rsidTr="004F77B8">
        <w:trPr>
          <w:trHeight w:val="1801"/>
        </w:trPr>
        <w:tc>
          <w:tcPr>
            <w:tcW w:w="7334" w:type="dxa"/>
            <w:tcBorders>
              <w:left w:val="single" w:sz="4" w:space="0" w:color="C0C0C0"/>
              <w:bottom w:val="single" w:sz="4" w:space="0" w:color="C0C0C0"/>
            </w:tcBorders>
            <w:shd w:val="clear" w:color="auto" w:fill="auto"/>
          </w:tcPr>
          <w:p w14:paraId="563E2128" w14:textId="77777777" w:rsidR="00D2202E" w:rsidRPr="008C4D11" w:rsidRDefault="00D2202E" w:rsidP="004F77B8">
            <w:pPr>
              <w:pStyle w:val="Titolo2"/>
              <w:snapToGrid w:val="0"/>
              <w:rPr>
                <w:rFonts w:ascii="Calibri" w:hAnsi="Calibri"/>
                <w:b w:val="0"/>
                <w:bCs w:val="0"/>
                <w:color w:val="002060"/>
              </w:rPr>
            </w:pPr>
          </w:p>
          <w:p w14:paraId="288AD932" w14:textId="77777777" w:rsidR="00D2202E" w:rsidRPr="008C4D11" w:rsidRDefault="00600F4E" w:rsidP="004F77B8">
            <w:pPr>
              <w:pStyle w:val="Titolo2"/>
              <w:rPr>
                <w:rFonts w:ascii="Calibri" w:hAnsi="Calibri"/>
                <w:color w:val="002060"/>
              </w:rPr>
            </w:pPr>
            <w:r w:rsidRPr="008C4D11">
              <w:rPr>
                <w:rFonts w:ascii="Calibri" w:hAnsi="Calibri"/>
                <w:b w:val="0"/>
                <w:bCs w:val="0"/>
                <w:color w:val="002060"/>
              </w:rPr>
              <w:t xml:space="preserve">OCCUPATO in </w:t>
            </w:r>
            <w:r w:rsidR="00D2202E" w:rsidRPr="008C4D11">
              <w:rPr>
                <w:rFonts w:ascii="Calibri" w:hAnsi="Calibri"/>
                <w:b w:val="0"/>
                <w:bCs w:val="0"/>
                <w:color w:val="002060"/>
              </w:rPr>
              <w:t>qualità di: __________________________________</w:t>
            </w:r>
          </w:p>
          <w:p w14:paraId="71BB0896" w14:textId="77777777" w:rsidR="00D2202E" w:rsidRPr="008C4D11" w:rsidRDefault="00D2202E" w:rsidP="004F77B8">
            <w:pPr>
              <w:rPr>
                <w:rFonts w:ascii="Calibri" w:hAnsi="Calibri"/>
                <w:color w:val="002060"/>
              </w:rPr>
            </w:pPr>
            <w:r w:rsidRPr="008C4D11">
              <w:rPr>
                <w:rFonts w:ascii="Calibri" w:hAnsi="Calibri"/>
                <w:color w:val="002060"/>
              </w:rPr>
              <w:t>Presso la ditta _________________________________________</w:t>
            </w:r>
          </w:p>
          <w:p w14:paraId="2F454FE4" w14:textId="77777777" w:rsidR="00D2202E" w:rsidRPr="008C4D11" w:rsidRDefault="00D2202E" w:rsidP="004F77B8">
            <w:pPr>
              <w:rPr>
                <w:rFonts w:ascii="Calibri" w:hAnsi="Calibri"/>
                <w:color w:val="002060"/>
              </w:rPr>
            </w:pPr>
            <w:r w:rsidRPr="008C4D11">
              <w:rPr>
                <w:rFonts w:ascii="Calibri" w:hAnsi="Calibri"/>
                <w:color w:val="002060"/>
              </w:rPr>
              <w:t>Con sede  legale _______________________________________</w:t>
            </w:r>
          </w:p>
          <w:p w14:paraId="111698CD" w14:textId="77777777" w:rsidR="00D2202E" w:rsidRPr="008C4D11" w:rsidRDefault="00D2202E" w:rsidP="004F77B8">
            <w:pPr>
              <w:rPr>
                <w:rFonts w:ascii="Calibri" w:hAnsi="Calibri"/>
                <w:color w:val="002060"/>
              </w:rPr>
            </w:pPr>
            <w:r w:rsidRPr="008C4D11">
              <w:rPr>
                <w:rFonts w:ascii="Calibri" w:hAnsi="Calibri"/>
                <w:color w:val="002060"/>
              </w:rPr>
              <w:t>Sede di lavoro ________________________________________</w:t>
            </w:r>
          </w:p>
          <w:p w14:paraId="2AF0A214" w14:textId="77777777" w:rsidR="00D2202E" w:rsidRPr="008C4D11" w:rsidRDefault="00D2202E" w:rsidP="004F77B8">
            <w:pPr>
              <w:rPr>
                <w:rFonts w:ascii="Calibri" w:hAnsi="Calibri"/>
                <w:color w:val="002060"/>
              </w:rPr>
            </w:pPr>
          </w:p>
        </w:tc>
        <w:tc>
          <w:tcPr>
            <w:tcW w:w="566" w:type="dxa"/>
            <w:tcBorders>
              <w:left w:val="single" w:sz="4" w:space="0" w:color="C0C0C0"/>
              <w:bottom w:val="single" w:sz="4" w:space="0" w:color="C0C0C0"/>
            </w:tcBorders>
            <w:shd w:val="clear" w:color="auto" w:fill="auto"/>
          </w:tcPr>
          <w:p w14:paraId="6C86962E" w14:textId="77777777" w:rsidR="00D2202E" w:rsidRPr="008C4D11" w:rsidRDefault="00D2202E" w:rsidP="004F77B8">
            <w:pPr>
              <w:snapToGrid w:val="0"/>
              <w:rPr>
                <w:rFonts w:ascii="Calibri" w:hAnsi="Calibri"/>
                <w:color w:val="002060"/>
              </w:rPr>
            </w:pPr>
          </w:p>
        </w:tc>
        <w:tc>
          <w:tcPr>
            <w:tcW w:w="565" w:type="dxa"/>
            <w:tcBorders>
              <w:left w:val="single" w:sz="4" w:space="0" w:color="C0C0C0"/>
              <w:bottom w:val="single" w:sz="4" w:space="0" w:color="C0C0C0"/>
            </w:tcBorders>
            <w:shd w:val="clear" w:color="auto" w:fill="auto"/>
          </w:tcPr>
          <w:p w14:paraId="023C5668" w14:textId="77777777" w:rsidR="00D2202E" w:rsidRPr="008C4D11" w:rsidRDefault="00D2202E" w:rsidP="004F77B8">
            <w:pPr>
              <w:snapToGrid w:val="0"/>
              <w:rPr>
                <w:rFonts w:ascii="Calibri" w:hAnsi="Calibri"/>
                <w:color w:val="002060"/>
              </w:rPr>
            </w:pPr>
          </w:p>
        </w:tc>
        <w:tc>
          <w:tcPr>
            <w:tcW w:w="1840" w:type="dxa"/>
            <w:tcBorders>
              <w:left w:val="single" w:sz="4" w:space="0" w:color="C0C0C0"/>
              <w:bottom w:val="single" w:sz="4" w:space="0" w:color="C0C0C0"/>
              <w:right w:val="single" w:sz="4" w:space="0" w:color="C0C0C0"/>
            </w:tcBorders>
            <w:shd w:val="clear" w:color="auto" w:fill="auto"/>
          </w:tcPr>
          <w:p w14:paraId="5FCB7247" w14:textId="77777777" w:rsidR="00D2202E" w:rsidRPr="008C4D11" w:rsidRDefault="00D2202E" w:rsidP="004F77B8">
            <w:pPr>
              <w:snapToGrid w:val="0"/>
              <w:jc w:val="center"/>
              <w:rPr>
                <w:rFonts w:ascii="Calibri" w:hAnsi="Calibri"/>
                <w:color w:val="002060"/>
              </w:rPr>
            </w:pPr>
          </w:p>
        </w:tc>
      </w:tr>
      <w:tr w:rsidR="008C4D11" w:rsidRPr="008C4D11" w14:paraId="1612F8CD" w14:textId="77777777" w:rsidTr="004F77B8">
        <w:trPr>
          <w:trHeight w:val="288"/>
        </w:trPr>
        <w:tc>
          <w:tcPr>
            <w:tcW w:w="7334" w:type="dxa"/>
            <w:tcBorders>
              <w:left w:val="single" w:sz="4" w:space="0" w:color="C0C0C0"/>
              <w:bottom w:val="single" w:sz="4" w:space="0" w:color="C0C0C0"/>
            </w:tcBorders>
            <w:shd w:val="clear" w:color="auto" w:fill="auto"/>
          </w:tcPr>
          <w:p w14:paraId="66B7BF4F" w14:textId="77777777" w:rsidR="00D2202E" w:rsidRPr="008C4D11" w:rsidRDefault="00D2202E" w:rsidP="004F77B8">
            <w:pPr>
              <w:pStyle w:val="Titolo2"/>
              <w:rPr>
                <w:rFonts w:ascii="Calibri" w:hAnsi="Calibri"/>
                <w:color w:val="002060"/>
              </w:rPr>
            </w:pPr>
            <w:r w:rsidRPr="008C4D11">
              <w:rPr>
                <w:rFonts w:ascii="Calibri" w:hAnsi="Calibri"/>
                <w:b w:val="0"/>
                <w:bCs w:val="0"/>
                <w:color w:val="002060"/>
              </w:rPr>
              <w:t>ORARIO DI LAVORO</w:t>
            </w:r>
          </w:p>
        </w:tc>
        <w:tc>
          <w:tcPr>
            <w:tcW w:w="566" w:type="dxa"/>
            <w:tcBorders>
              <w:left w:val="single" w:sz="4" w:space="0" w:color="C0C0C0"/>
              <w:bottom w:val="single" w:sz="4" w:space="0" w:color="C0C0C0"/>
            </w:tcBorders>
            <w:shd w:val="clear" w:color="auto" w:fill="auto"/>
          </w:tcPr>
          <w:p w14:paraId="32332F6A" w14:textId="77777777" w:rsidR="00D2202E" w:rsidRPr="008C4D11" w:rsidRDefault="00D2202E" w:rsidP="004F77B8">
            <w:pPr>
              <w:snapToGrid w:val="0"/>
              <w:rPr>
                <w:rFonts w:ascii="Calibri" w:hAnsi="Calibri"/>
                <w:color w:val="002060"/>
              </w:rPr>
            </w:pPr>
          </w:p>
        </w:tc>
        <w:tc>
          <w:tcPr>
            <w:tcW w:w="565" w:type="dxa"/>
            <w:tcBorders>
              <w:left w:val="single" w:sz="4" w:space="0" w:color="C0C0C0"/>
              <w:bottom w:val="single" w:sz="4" w:space="0" w:color="C0C0C0"/>
            </w:tcBorders>
            <w:shd w:val="clear" w:color="auto" w:fill="auto"/>
          </w:tcPr>
          <w:p w14:paraId="70AEB6B1" w14:textId="77777777" w:rsidR="00D2202E" w:rsidRPr="008C4D11" w:rsidRDefault="00D2202E" w:rsidP="004F77B8">
            <w:pPr>
              <w:snapToGrid w:val="0"/>
              <w:rPr>
                <w:rFonts w:ascii="Calibri" w:hAnsi="Calibri"/>
                <w:color w:val="002060"/>
              </w:rPr>
            </w:pPr>
          </w:p>
        </w:tc>
        <w:tc>
          <w:tcPr>
            <w:tcW w:w="1840" w:type="dxa"/>
            <w:tcBorders>
              <w:left w:val="single" w:sz="4" w:space="0" w:color="C0C0C0"/>
              <w:bottom w:val="single" w:sz="4" w:space="0" w:color="C0C0C0"/>
              <w:right w:val="single" w:sz="4" w:space="0" w:color="C0C0C0"/>
            </w:tcBorders>
            <w:shd w:val="clear" w:color="auto" w:fill="auto"/>
          </w:tcPr>
          <w:p w14:paraId="79A3A58D" w14:textId="77777777" w:rsidR="00D2202E" w:rsidRPr="008C4D11" w:rsidRDefault="00D2202E" w:rsidP="004F77B8">
            <w:pPr>
              <w:snapToGrid w:val="0"/>
              <w:jc w:val="center"/>
              <w:rPr>
                <w:rFonts w:ascii="Calibri" w:hAnsi="Calibri"/>
                <w:color w:val="002060"/>
              </w:rPr>
            </w:pPr>
          </w:p>
        </w:tc>
      </w:tr>
      <w:tr w:rsidR="008C4D11" w:rsidRPr="008C4D11" w14:paraId="4FA5856E" w14:textId="77777777" w:rsidTr="004F77B8">
        <w:trPr>
          <w:trHeight w:val="338"/>
        </w:trPr>
        <w:tc>
          <w:tcPr>
            <w:tcW w:w="7334" w:type="dxa"/>
            <w:tcBorders>
              <w:left w:val="single" w:sz="4" w:space="0" w:color="C0C0C0"/>
              <w:bottom w:val="single" w:sz="4" w:space="0" w:color="C0C0C0"/>
            </w:tcBorders>
            <w:shd w:val="clear" w:color="auto" w:fill="auto"/>
            <w:vAlign w:val="center"/>
          </w:tcPr>
          <w:p w14:paraId="70DF9D92" w14:textId="77777777" w:rsidR="00854632" w:rsidRPr="008C4D11" w:rsidRDefault="00854632" w:rsidP="005C6A9A">
            <w:pPr>
              <w:numPr>
                <w:ilvl w:val="0"/>
                <w:numId w:val="2"/>
              </w:numPr>
              <w:jc w:val="center"/>
              <w:rPr>
                <w:rFonts w:ascii="Calibri" w:hAnsi="Calibri"/>
                <w:color w:val="002060"/>
              </w:rPr>
            </w:pPr>
            <w:r w:rsidRPr="008C4D11">
              <w:rPr>
                <w:rFonts w:ascii="Calibri" w:hAnsi="Calibri"/>
                <w:color w:val="002060"/>
              </w:rPr>
              <w:t>Giornaliero fino a 30 ore</w:t>
            </w:r>
          </w:p>
        </w:tc>
        <w:tc>
          <w:tcPr>
            <w:tcW w:w="566" w:type="dxa"/>
            <w:tcBorders>
              <w:left w:val="single" w:sz="4" w:space="0" w:color="C0C0C0"/>
              <w:bottom w:val="single" w:sz="4" w:space="0" w:color="C0C0C0"/>
            </w:tcBorders>
            <w:shd w:val="clear" w:color="auto" w:fill="auto"/>
          </w:tcPr>
          <w:p w14:paraId="4DACE6B8" w14:textId="77777777" w:rsidR="00854632" w:rsidRPr="008C4D11" w:rsidRDefault="00854632" w:rsidP="005C6A9A">
            <w:pPr>
              <w:snapToGrid w:val="0"/>
              <w:rPr>
                <w:rFonts w:ascii="Calibri" w:hAnsi="Calibri"/>
                <w:color w:val="002060"/>
              </w:rPr>
            </w:pPr>
          </w:p>
        </w:tc>
        <w:tc>
          <w:tcPr>
            <w:tcW w:w="565" w:type="dxa"/>
            <w:tcBorders>
              <w:left w:val="single" w:sz="4" w:space="0" w:color="C0C0C0"/>
              <w:bottom w:val="single" w:sz="4" w:space="0" w:color="C0C0C0"/>
            </w:tcBorders>
            <w:shd w:val="clear" w:color="auto" w:fill="auto"/>
          </w:tcPr>
          <w:p w14:paraId="7D1C0445" w14:textId="77777777" w:rsidR="00854632" w:rsidRPr="008C4D11" w:rsidRDefault="00854632" w:rsidP="005C6A9A">
            <w:pPr>
              <w:snapToGrid w:val="0"/>
              <w:rPr>
                <w:rFonts w:ascii="Calibri" w:hAnsi="Calibri"/>
                <w:color w:val="002060"/>
              </w:rPr>
            </w:pPr>
          </w:p>
        </w:tc>
        <w:tc>
          <w:tcPr>
            <w:tcW w:w="1840" w:type="dxa"/>
            <w:tcBorders>
              <w:left w:val="single" w:sz="4" w:space="0" w:color="C0C0C0"/>
              <w:bottom w:val="single" w:sz="4" w:space="0" w:color="C0C0C0"/>
              <w:right w:val="single" w:sz="4" w:space="0" w:color="C0C0C0"/>
            </w:tcBorders>
            <w:shd w:val="clear" w:color="auto" w:fill="auto"/>
            <w:vAlign w:val="center"/>
          </w:tcPr>
          <w:p w14:paraId="36DCCCB1" w14:textId="77777777" w:rsidR="00854632" w:rsidRPr="008C4D11" w:rsidRDefault="00854632" w:rsidP="005C6A9A">
            <w:pPr>
              <w:jc w:val="center"/>
              <w:rPr>
                <w:rFonts w:ascii="Calibri" w:hAnsi="Calibri"/>
                <w:color w:val="002060"/>
              </w:rPr>
            </w:pPr>
            <w:r w:rsidRPr="008C4D11">
              <w:rPr>
                <w:rFonts w:ascii="Calibri" w:hAnsi="Calibri"/>
                <w:color w:val="002060"/>
              </w:rPr>
              <w:t>1</w:t>
            </w:r>
          </w:p>
        </w:tc>
      </w:tr>
      <w:tr w:rsidR="008C4D11" w:rsidRPr="008C4D11" w14:paraId="36BABABB" w14:textId="77777777" w:rsidTr="004F77B8">
        <w:trPr>
          <w:trHeight w:val="351"/>
        </w:trPr>
        <w:tc>
          <w:tcPr>
            <w:tcW w:w="7334" w:type="dxa"/>
            <w:tcBorders>
              <w:left w:val="single" w:sz="4" w:space="0" w:color="C0C0C0"/>
              <w:bottom w:val="single" w:sz="4" w:space="0" w:color="C0C0C0"/>
            </w:tcBorders>
            <w:shd w:val="clear" w:color="auto" w:fill="auto"/>
            <w:vAlign w:val="center"/>
          </w:tcPr>
          <w:p w14:paraId="1BFCB2B7" w14:textId="77777777" w:rsidR="00854632" w:rsidRPr="008C4D11" w:rsidRDefault="00854632" w:rsidP="005C6A9A">
            <w:pPr>
              <w:numPr>
                <w:ilvl w:val="0"/>
                <w:numId w:val="2"/>
              </w:numPr>
              <w:jc w:val="center"/>
              <w:rPr>
                <w:rFonts w:ascii="Calibri" w:hAnsi="Calibri"/>
                <w:color w:val="002060"/>
              </w:rPr>
            </w:pPr>
            <w:r w:rsidRPr="008C4D11">
              <w:rPr>
                <w:rFonts w:ascii="Calibri" w:hAnsi="Calibri"/>
                <w:color w:val="002060"/>
              </w:rPr>
              <w:t>Giornaliero oltre 30 ore</w:t>
            </w:r>
          </w:p>
        </w:tc>
        <w:tc>
          <w:tcPr>
            <w:tcW w:w="566" w:type="dxa"/>
            <w:tcBorders>
              <w:left w:val="single" w:sz="4" w:space="0" w:color="C0C0C0"/>
              <w:bottom w:val="single" w:sz="4" w:space="0" w:color="C0C0C0"/>
            </w:tcBorders>
            <w:shd w:val="clear" w:color="auto" w:fill="auto"/>
          </w:tcPr>
          <w:p w14:paraId="4860E395" w14:textId="77777777" w:rsidR="00854632" w:rsidRPr="008C4D11" w:rsidRDefault="00854632" w:rsidP="005C6A9A">
            <w:pPr>
              <w:snapToGrid w:val="0"/>
              <w:rPr>
                <w:rFonts w:ascii="Calibri" w:hAnsi="Calibri"/>
                <w:color w:val="002060"/>
              </w:rPr>
            </w:pPr>
          </w:p>
        </w:tc>
        <w:tc>
          <w:tcPr>
            <w:tcW w:w="565" w:type="dxa"/>
            <w:tcBorders>
              <w:left w:val="single" w:sz="4" w:space="0" w:color="C0C0C0"/>
              <w:bottom w:val="single" w:sz="4" w:space="0" w:color="C0C0C0"/>
            </w:tcBorders>
            <w:shd w:val="clear" w:color="auto" w:fill="auto"/>
          </w:tcPr>
          <w:p w14:paraId="4807A172" w14:textId="77777777" w:rsidR="00854632" w:rsidRPr="008C4D11" w:rsidRDefault="00854632" w:rsidP="005C6A9A">
            <w:pPr>
              <w:snapToGrid w:val="0"/>
              <w:rPr>
                <w:rFonts w:ascii="Calibri" w:hAnsi="Calibri"/>
                <w:color w:val="002060"/>
              </w:rPr>
            </w:pPr>
          </w:p>
        </w:tc>
        <w:tc>
          <w:tcPr>
            <w:tcW w:w="1840" w:type="dxa"/>
            <w:tcBorders>
              <w:left w:val="single" w:sz="4" w:space="0" w:color="C0C0C0"/>
              <w:bottom w:val="single" w:sz="4" w:space="0" w:color="C0C0C0"/>
              <w:right w:val="single" w:sz="4" w:space="0" w:color="C0C0C0"/>
            </w:tcBorders>
            <w:shd w:val="clear" w:color="auto" w:fill="auto"/>
            <w:vAlign w:val="center"/>
          </w:tcPr>
          <w:p w14:paraId="67C975D8" w14:textId="77777777" w:rsidR="00854632" w:rsidRPr="008C4D11" w:rsidRDefault="00854632" w:rsidP="005C6A9A">
            <w:pPr>
              <w:jc w:val="center"/>
              <w:rPr>
                <w:rFonts w:ascii="Calibri" w:hAnsi="Calibri"/>
                <w:color w:val="002060"/>
              </w:rPr>
            </w:pPr>
            <w:r w:rsidRPr="008C4D11">
              <w:rPr>
                <w:rFonts w:ascii="Calibri" w:hAnsi="Calibri"/>
                <w:color w:val="002060"/>
              </w:rPr>
              <w:t>6</w:t>
            </w:r>
          </w:p>
        </w:tc>
      </w:tr>
      <w:tr w:rsidR="00854632" w:rsidRPr="008C4D11" w14:paraId="173A53A4" w14:textId="77777777" w:rsidTr="00153053">
        <w:trPr>
          <w:trHeight w:val="338"/>
        </w:trPr>
        <w:tc>
          <w:tcPr>
            <w:tcW w:w="7334" w:type="dxa"/>
            <w:tcBorders>
              <w:left w:val="single" w:sz="4" w:space="0" w:color="C0C0C0"/>
              <w:bottom w:val="single" w:sz="4" w:space="0" w:color="C0C0C0"/>
            </w:tcBorders>
            <w:shd w:val="clear" w:color="auto" w:fill="auto"/>
          </w:tcPr>
          <w:p w14:paraId="349A7AEA" w14:textId="77777777" w:rsidR="00854632" w:rsidRPr="008C4D11" w:rsidRDefault="00854632" w:rsidP="005C6A9A">
            <w:pPr>
              <w:rPr>
                <w:rFonts w:ascii="Calibri" w:hAnsi="Calibri"/>
                <w:color w:val="002060"/>
              </w:rPr>
            </w:pPr>
            <w:r w:rsidRPr="008C4D11">
              <w:rPr>
                <w:rFonts w:ascii="Calibri" w:hAnsi="Calibri"/>
                <w:color w:val="002060"/>
              </w:rPr>
              <w:t xml:space="preserve">Pendolarità di </w:t>
            </w:r>
            <w:r w:rsidRPr="008C4D11">
              <w:rPr>
                <w:rFonts w:ascii="Calibri" w:hAnsi="Calibri"/>
                <w:color w:val="002060"/>
                <w:u w:val="single"/>
              </w:rPr>
              <w:t xml:space="preserve">sola andata </w:t>
            </w:r>
            <w:r w:rsidRPr="008C4D11">
              <w:rPr>
                <w:rFonts w:ascii="Calibri" w:hAnsi="Calibri"/>
                <w:color w:val="002060"/>
              </w:rPr>
              <w:t xml:space="preserve">tra l’indirizzo di residenza e la sede effettiva del lavoro pari o più di  km 20 (distanza verificabile su Google </w:t>
            </w:r>
            <w:proofErr w:type="spellStart"/>
            <w:r w:rsidRPr="008C4D11">
              <w:rPr>
                <w:rFonts w:ascii="Calibri" w:hAnsi="Calibri"/>
                <w:color w:val="002060"/>
              </w:rPr>
              <w:t>Maps</w:t>
            </w:r>
            <w:proofErr w:type="spellEnd"/>
            <w:r w:rsidRPr="008C4D11">
              <w:rPr>
                <w:rFonts w:ascii="Calibri" w:hAnsi="Calibri"/>
                <w:color w:val="002060"/>
              </w:rPr>
              <w:t>)</w:t>
            </w:r>
          </w:p>
          <w:p w14:paraId="256A3AD3" w14:textId="77777777" w:rsidR="00854632" w:rsidRPr="008C4D11" w:rsidRDefault="00854632" w:rsidP="005C6A9A">
            <w:pPr>
              <w:rPr>
                <w:rFonts w:ascii="Calibri" w:hAnsi="Calibri"/>
                <w:color w:val="002060"/>
              </w:rPr>
            </w:pPr>
          </w:p>
        </w:tc>
        <w:tc>
          <w:tcPr>
            <w:tcW w:w="566" w:type="dxa"/>
            <w:tcBorders>
              <w:left w:val="single" w:sz="4" w:space="0" w:color="C0C0C0"/>
              <w:bottom w:val="single" w:sz="4" w:space="0" w:color="C0C0C0"/>
            </w:tcBorders>
            <w:shd w:val="clear" w:color="auto" w:fill="auto"/>
          </w:tcPr>
          <w:p w14:paraId="775F85FE" w14:textId="77777777" w:rsidR="00854632" w:rsidRPr="008C4D11" w:rsidRDefault="00854632" w:rsidP="005C6A9A">
            <w:pPr>
              <w:snapToGrid w:val="0"/>
              <w:rPr>
                <w:rFonts w:ascii="Calibri" w:hAnsi="Calibri"/>
                <w:color w:val="002060"/>
              </w:rPr>
            </w:pPr>
          </w:p>
        </w:tc>
        <w:tc>
          <w:tcPr>
            <w:tcW w:w="565" w:type="dxa"/>
            <w:tcBorders>
              <w:left w:val="single" w:sz="4" w:space="0" w:color="C0C0C0"/>
              <w:bottom w:val="single" w:sz="4" w:space="0" w:color="C0C0C0"/>
            </w:tcBorders>
            <w:shd w:val="clear" w:color="auto" w:fill="auto"/>
          </w:tcPr>
          <w:p w14:paraId="26A45D35" w14:textId="77777777" w:rsidR="00854632" w:rsidRPr="008C4D11" w:rsidRDefault="00854632" w:rsidP="005C6A9A">
            <w:pPr>
              <w:snapToGrid w:val="0"/>
              <w:rPr>
                <w:rFonts w:ascii="Calibri" w:hAnsi="Calibri"/>
                <w:color w:val="002060"/>
              </w:rPr>
            </w:pPr>
          </w:p>
        </w:tc>
        <w:tc>
          <w:tcPr>
            <w:tcW w:w="1840" w:type="dxa"/>
            <w:tcBorders>
              <w:left w:val="single" w:sz="4" w:space="0" w:color="C0C0C0"/>
              <w:bottom w:val="single" w:sz="4" w:space="0" w:color="C0C0C0"/>
              <w:right w:val="single" w:sz="4" w:space="0" w:color="C0C0C0"/>
            </w:tcBorders>
            <w:shd w:val="clear" w:color="auto" w:fill="auto"/>
            <w:vAlign w:val="center"/>
          </w:tcPr>
          <w:p w14:paraId="0A987E84" w14:textId="77777777" w:rsidR="00854632" w:rsidRPr="008C4D11" w:rsidRDefault="00854632" w:rsidP="005C6A9A">
            <w:pPr>
              <w:jc w:val="center"/>
              <w:rPr>
                <w:rFonts w:ascii="Calibri" w:hAnsi="Calibri"/>
                <w:color w:val="002060"/>
              </w:rPr>
            </w:pPr>
            <w:r w:rsidRPr="008C4D11">
              <w:rPr>
                <w:rFonts w:ascii="Calibri" w:hAnsi="Calibri"/>
                <w:color w:val="002060"/>
              </w:rPr>
              <w:t>3</w:t>
            </w:r>
          </w:p>
        </w:tc>
      </w:tr>
    </w:tbl>
    <w:p w14:paraId="33A76B35" w14:textId="77777777" w:rsidR="00D2202E" w:rsidRPr="008C4D11" w:rsidRDefault="00D2202E" w:rsidP="00600F4E">
      <w:pPr>
        <w:ind w:firstLine="708"/>
        <w:rPr>
          <w:rFonts w:ascii="Calibri" w:hAnsi="Calibri"/>
          <w:color w:val="002060"/>
        </w:rPr>
      </w:pPr>
    </w:p>
    <w:p w14:paraId="38C8A5AC" w14:textId="77777777" w:rsidR="00D2202E" w:rsidRPr="008C4D11" w:rsidRDefault="00D2202E" w:rsidP="00D2202E">
      <w:pPr>
        <w:rPr>
          <w:color w:val="002060"/>
        </w:rPr>
      </w:pPr>
      <w:r w:rsidRPr="008C4D11">
        <w:rPr>
          <w:rFonts w:ascii="Calibri" w:hAnsi="Calibri"/>
          <w:color w:val="002060"/>
        </w:rPr>
        <w:br w:type="page"/>
      </w:r>
    </w:p>
    <w:tbl>
      <w:tblPr>
        <w:tblW w:w="10281" w:type="dxa"/>
        <w:tblInd w:w="-25" w:type="dxa"/>
        <w:tblLayout w:type="fixed"/>
        <w:tblCellMar>
          <w:left w:w="70" w:type="dxa"/>
          <w:right w:w="70" w:type="dxa"/>
        </w:tblCellMar>
        <w:tblLook w:val="0000" w:firstRow="0" w:lastRow="0" w:firstColumn="0" w:lastColumn="0" w:noHBand="0" w:noVBand="0"/>
      </w:tblPr>
      <w:tblGrid>
        <w:gridCol w:w="10281"/>
      </w:tblGrid>
      <w:tr w:rsidR="008C4D11" w:rsidRPr="008C4D11" w14:paraId="40853185" w14:textId="77777777" w:rsidTr="004F77B8">
        <w:trPr>
          <w:trHeight w:val="92"/>
        </w:trPr>
        <w:tc>
          <w:tcPr>
            <w:tcW w:w="10281" w:type="dxa"/>
            <w:tcBorders>
              <w:top w:val="single" w:sz="4" w:space="0" w:color="C0C0C0"/>
              <w:left w:val="single" w:sz="4" w:space="0" w:color="C0C0C0"/>
              <w:right w:val="single" w:sz="4" w:space="0" w:color="C0C0C0"/>
            </w:tcBorders>
            <w:shd w:val="clear" w:color="auto" w:fill="auto"/>
          </w:tcPr>
          <w:p w14:paraId="04889406" w14:textId="77777777" w:rsidR="00D2202E" w:rsidRPr="008C4D11" w:rsidRDefault="00D2202E" w:rsidP="004F77B8">
            <w:pPr>
              <w:pStyle w:val="Titolo2"/>
              <w:snapToGrid w:val="0"/>
              <w:rPr>
                <w:rFonts w:ascii="Calibri" w:hAnsi="Calibri"/>
                <w:color w:val="002060"/>
              </w:rPr>
            </w:pPr>
          </w:p>
          <w:p w14:paraId="06A36A2C" w14:textId="77777777" w:rsidR="00D2202E" w:rsidRPr="008C4D11" w:rsidRDefault="00D2202E" w:rsidP="004F77B8">
            <w:pPr>
              <w:pStyle w:val="Titolo2"/>
              <w:jc w:val="center"/>
              <w:rPr>
                <w:rFonts w:ascii="Calibri" w:hAnsi="Calibri"/>
                <w:color w:val="002060"/>
              </w:rPr>
            </w:pPr>
            <w:r w:rsidRPr="008C4D11">
              <w:rPr>
                <w:rFonts w:ascii="Calibri" w:hAnsi="Calibri"/>
                <w:color w:val="002060"/>
              </w:rPr>
              <w:t>NOTIZIE RISERVATE</w:t>
            </w:r>
          </w:p>
          <w:p w14:paraId="462CD21B" w14:textId="77777777" w:rsidR="00D2202E" w:rsidRPr="008C4D11" w:rsidRDefault="00D2202E" w:rsidP="004F77B8">
            <w:pPr>
              <w:rPr>
                <w:rFonts w:ascii="Calibri" w:hAnsi="Calibri"/>
                <w:color w:val="002060"/>
              </w:rPr>
            </w:pPr>
          </w:p>
        </w:tc>
      </w:tr>
      <w:tr w:rsidR="008C4D11" w:rsidRPr="008C4D11" w14:paraId="05FC98FE" w14:textId="77777777" w:rsidTr="004F77B8">
        <w:trPr>
          <w:trHeight w:val="549"/>
        </w:trPr>
        <w:tc>
          <w:tcPr>
            <w:tcW w:w="10281" w:type="dxa"/>
            <w:tcBorders>
              <w:left w:val="single" w:sz="4" w:space="0" w:color="C0C0C0"/>
              <w:bottom w:val="single" w:sz="4" w:space="0" w:color="C0C0C0"/>
              <w:right w:val="single" w:sz="4" w:space="0" w:color="C0C0C0"/>
            </w:tcBorders>
            <w:shd w:val="clear" w:color="auto" w:fill="auto"/>
          </w:tcPr>
          <w:p w14:paraId="50C9A1BE" w14:textId="77777777" w:rsidR="00D2202E" w:rsidRPr="008C4D11" w:rsidRDefault="00D2202E" w:rsidP="004F77B8">
            <w:pPr>
              <w:pStyle w:val="Titolo2"/>
              <w:ind w:left="0" w:firstLine="0"/>
              <w:rPr>
                <w:rFonts w:ascii="Calibri" w:hAnsi="Calibri"/>
                <w:color w:val="002060"/>
                <w:sz w:val="22"/>
                <w:szCs w:val="22"/>
              </w:rPr>
            </w:pPr>
            <w:r w:rsidRPr="008C4D11">
              <w:rPr>
                <w:rFonts w:ascii="Calibri" w:hAnsi="Calibri"/>
                <w:b w:val="0"/>
                <w:bCs w:val="0"/>
                <w:color w:val="002060"/>
                <w:sz w:val="22"/>
                <w:szCs w:val="22"/>
              </w:rPr>
              <w:t>Notizie particolari e/o riservate che si ritiene opportuno fornire e che saranno soggette a valutazione discrezionale e a verifica da parte della Scuola.</w:t>
            </w:r>
          </w:p>
          <w:p w14:paraId="624EDB79" w14:textId="77777777" w:rsidR="00D2202E" w:rsidRPr="008C4D11" w:rsidRDefault="00D2202E" w:rsidP="004F77B8">
            <w:pPr>
              <w:rPr>
                <w:rFonts w:ascii="Calibri" w:hAnsi="Calibri"/>
                <w:color w:val="002060"/>
              </w:rPr>
            </w:pPr>
          </w:p>
          <w:p w14:paraId="0646AEEA" w14:textId="77777777" w:rsidR="00D2202E" w:rsidRPr="008C4D11" w:rsidRDefault="00D2202E" w:rsidP="004F77B8">
            <w:pPr>
              <w:rPr>
                <w:rFonts w:ascii="Calibri" w:hAnsi="Calibri"/>
                <w:color w:val="002060"/>
              </w:rPr>
            </w:pPr>
          </w:p>
          <w:p w14:paraId="60B10772" w14:textId="77777777" w:rsidR="00D2202E" w:rsidRPr="008C4D11" w:rsidRDefault="00D2202E" w:rsidP="004F77B8">
            <w:pPr>
              <w:jc w:val="center"/>
              <w:rPr>
                <w:rFonts w:ascii="Calibri" w:hAnsi="Calibri"/>
                <w:color w:val="002060"/>
              </w:rPr>
            </w:pPr>
            <w:r w:rsidRPr="008C4D11">
              <w:rPr>
                <w:rFonts w:ascii="Calibri" w:hAnsi="Calibri"/>
                <w:color w:val="002060"/>
              </w:rPr>
              <w:t>_____________________________________________________________________</w:t>
            </w:r>
          </w:p>
          <w:p w14:paraId="02778259" w14:textId="77777777" w:rsidR="00D2202E" w:rsidRPr="008C4D11" w:rsidRDefault="00D2202E" w:rsidP="004F77B8">
            <w:pPr>
              <w:jc w:val="center"/>
              <w:rPr>
                <w:rFonts w:ascii="Calibri" w:hAnsi="Calibri"/>
                <w:color w:val="002060"/>
              </w:rPr>
            </w:pPr>
          </w:p>
          <w:p w14:paraId="3DD05352" w14:textId="77777777" w:rsidR="00D2202E" w:rsidRPr="008C4D11" w:rsidRDefault="00D2202E" w:rsidP="004F77B8">
            <w:pPr>
              <w:jc w:val="center"/>
              <w:rPr>
                <w:rFonts w:ascii="Calibri" w:hAnsi="Calibri"/>
                <w:color w:val="002060"/>
              </w:rPr>
            </w:pPr>
            <w:r w:rsidRPr="008C4D11">
              <w:rPr>
                <w:rFonts w:ascii="Calibri" w:hAnsi="Calibri"/>
                <w:color w:val="002060"/>
              </w:rPr>
              <w:t>_____________________________________________________________________</w:t>
            </w:r>
          </w:p>
          <w:p w14:paraId="7C193319" w14:textId="77777777" w:rsidR="00D2202E" w:rsidRPr="008C4D11" w:rsidRDefault="00D2202E" w:rsidP="004F77B8">
            <w:pPr>
              <w:jc w:val="center"/>
              <w:rPr>
                <w:rFonts w:ascii="Calibri" w:hAnsi="Calibri"/>
                <w:color w:val="002060"/>
              </w:rPr>
            </w:pPr>
          </w:p>
          <w:p w14:paraId="6DCA53C5" w14:textId="77777777" w:rsidR="00D2202E" w:rsidRPr="008C4D11" w:rsidRDefault="00D2202E" w:rsidP="004F77B8">
            <w:pPr>
              <w:rPr>
                <w:rFonts w:ascii="Calibri" w:hAnsi="Calibri"/>
                <w:color w:val="002060"/>
              </w:rPr>
            </w:pPr>
          </w:p>
        </w:tc>
      </w:tr>
    </w:tbl>
    <w:p w14:paraId="4685F575" w14:textId="77777777" w:rsidR="00D2202E" w:rsidRPr="008C4D11" w:rsidRDefault="00D2202E" w:rsidP="00D2202E">
      <w:pPr>
        <w:rPr>
          <w:rFonts w:asciiTheme="minorHAnsi" w:hAnsiTheme="minorHAnsi" w:cstheme="minorHAnsi"/>
          <w:color w:val="002060"/>
        </w:rPr>
      </w:pPr>
    </w:p>
    <w:p w14:paraId="1C26514A" w14:textId="77777777" w:rsidR="00D2202E" w:rsidRPr="00385885" w:rsidRDefault="00D2202E" w:rsidP="00D2202E">
      <w:pPr>
        <w:numPr>
          <w:ilvl w:val="0"/>
          <w:numId w:val="7"/>
        </w:numPr>
        <w:suppressAutoHyphens w:val="0"/>
        <w:spacing w:line="360" w:lineRule="auto"/>
        <w:jc w:val="both"/>
        <w:rPr>
          <w:rFonts w:ascii="Arial" w:hAnsi="Arial" w:cs="Arial"/>
          <w:color w:val="002060"/>
          <w:sz w:val="22"/>
        </w:rPr>
      </w:pPr>
      <w:r w:rsidRPr="00385885">
        <w:rPr>
          <w:rFonts w:ascii="Arial" w:hAnsi="Arial" w:cs="Arial"/>
          <w:color w:val="002060"/>
          <w:sz w:val="22"/>
        </w:rPr>
        <w:t xml:space="preserve">Il/La sottoscritto/a dichiara di essere consapevole che codesta </w:t>
      </w:r>
      <w:r w:rsidRPr="00385885">
        <w:rPr>
          <w:rFonts w:ascii="Arial" w:hAnsi="Arial" w:cs="Arial"/>
          <w:b/>
          <w:color w:val="002060"/>
          <w:sz w:val="22"/>
        </w:rPr>
        <w:t>Scuola dell’Infanzia  Paritaria San Giuseppe</w:t>
      </w:r>
      <w:r w:rsidRPr="00385885">
        <w:rPr>
          <w:rFonts w:ascii="Arial" w:hAnsi="Arial" w:cs="Arial"/>
          <w:color w:val="002060"/>
          <w:sz w:val="22"/>
        </w:rPr>
        <w:t xml:space="preserve">  ha una sua identità e un suo Progetto Educativo che qualificano la sua proposta culturale e pedagogica, ispirata ai principi e ai valori educativi cristiani.</w:t>
      </w:r>
    </w:p>
    <w:p w14:paraId="050937D0" w14:textId="77777777" w:rsidR="00D2202E" w:rsidRPr="00385885" w:rsidRDefault="00D2202E" w:rsidP="00D2202E">
      <w:pPr>
        <w:numPr>
          <w:ilvl w:val="0"/>
          <w:numId w:val="7"/>
        </w:numPr>
        <w:suppressAutoHyphens w:val="0"/>
        <w:spacing w:line="360" w:lineRule="auto"/>
        <w:rPr>
          <w:rFonts w:ascii="Arial" w:hAnsi="Arial" w:cs="Arial"/>
          <w:color w:val="002060"/>
          <w:sz w:val="22"/>
        </w:rPr>
      </w:pPr>
      <w:r w:rsidRPr="00385885">
        <w:rPr>
          <w:rFonts w:ascii="Arial" w:hAnsi="Arial" w:cs="Arial"/>
          <w:color w:val="002060"/>
          <w:sz w:val="22"/>
        </w:rPr>
        <w:t>Le dichiarazioni rese ai sensi della Legge 15/68 come modificata e reintegrata dalla L. 127/97 saranno soggette a verifiche a campione.</w:t>
      </w:r>
    </w:p>
    <w:p w14:paraId="4DAED551" w14:textId="77777777" w:rsidR="00385885" w:rsidRPr="00385885" w:rsidRDefault="00385885" w:rsidP="00385885">
      <w:pPr>
        <w:pStyle w:val="Paragrafoelenco"/>
        <w:numPr>
          <w:ilvl w:val="0"/>
          <w:numId w:val="7"/>
        </w:numPr>
        <w:jc w:val="both"/>
        <w:rPr>
          <w:rFonts w:ascii="Arial" w:hAnsi="Arial" w:cs="Arial"/>
          <w:color w:val="17365D" w:themeColor="text2" w:themeShade="BF"/>
          <w:sz w:val="22"/>
          <w:u w:val="single"/>
        </w:rPr>
      </w:pPr>
      <w:r w:rsidRPr="00385885">
        <w:rPr>
          <w:rFonts w:ascii="Arial" w:hAnsi="Arial" w:cs="Arial"/>
          <w:color w:val="17365D" w:themeColor="text2" w:themeShade="BF"/>
          <w:sz w:val="22"/>
        </w:rPr>
        <w:t xml:space="preserve">Ai sensi dell’articolo 3 bis del decreto legge 7 giugno 2017, n. 73, convertito con modificazioni in legge 31 luglio 2017, n. 119, “Disposizioni urgenti in materia di prevenzione vaccinale, di malattie infettive e di controversie legate alla somministrazione di farmaci”, per le scuole d’infanzia </w:t>
      </w:r>
      <w:r w:rsidRPr="00385885">
        <w:rPr>
          <w:rFonts w:ascii="Arial" w:hAnsi="Arial" w:cs="Arial"/>
          <w:b/>
          <w:bCs/>
          <w:color w:val="17365D" w:themeColor="text2" w:themeShade="BF"/>
          <w:sz w:val="22"/>
          <w:u w:val="single"/>
        </w:rPr>
        <w:t xml:space="preserve">l’adempimento vaccinale è obbligatorio, pertanto costituisce un requisito di accesso alla scuola stessa. </w:t>
      </w:r>
    </w:p>
    <w:p w14:paraId="473A6B74" w14:textId="77777777" w:rsidR="003411E7" w:rsidRPr="00385885" w:rsidRDefault="003411E7" w:rsidP="003411E7">
      <w:pPr>
        <w:tabs>
          <w:tab w:val="num" w:pos="720"/>
        </w:tabs>
        <w:ind w:left="709" w:hanging="294"/>
        <w:jc w:val="both"/>
        <w:rPr>
          <w:rFonts w:ascii="Arial" w:hAnsi="Arial" w:cs="Arial"/>
          <w:color w:val="002060"/>
          <w:sz w:val="22"/>
        </w:rPr>
      </w:pPr>
    </w:p>
    <w:p w14:paraId="2739119E" w14:textId="77777777" w:rsidR="00D2202E" w:rsidRPr="00385885" w:rsidRDefault="00D2202E" w:rsidP="00D2202E">
      <w:pPr>
        <w:numPr>
          <w:ilvl w:val="0"/>
          <w:numId w:val="7"/>
        </w:numPr>
        <w:suppressAutoHyphens w:val="0"/>
        <w:rPr>
          <w:rFonts w:ascii="Arial" w:hAnsi="Arial" w:cs="Arial"/>
          <w:b/>
          <w:bCs/>
          <w:color w:val="002060"/>
          <w:sz w:val="22"/>
          <w:u w:val="single"/>
        </w:rPr>
      </w:pPr>
      <w:r w:rsidRPr="00385885">
        <w:rPr>
          <w:rFonts w:ascii="Arial" w:hAnsi="Arial" w:cs="Arial"/>
          <w:b/>
          <w:bCs/>
          <w:color w:val="002060"/>
          <w:sz w:val="22"/>
          <w:u w:val="single"/>
        </w:rPr>
        <w:t>Ci si può iscrivere ad una sola Scuola dell’Infanzia</w:t>
      </w:r>
      <w:r w:rsidRPr="00385885">
        <w:rPr>
          <w:rFonts w:ascii="Arial" w:hAnsi="Arial" w:cs="Arial"/>
          <w:color w:val="002060"/>
          <w:sz w:val="22"/>
          <w:u w:val="single"/>
        </w:rPr>
        <w:t xml:space="preserve">: </w:t>
      </w:r>
      <w:r w:rsidRPr="00385885">
        <w:rPr>
          <w:rFonts w:ascii="Arial" w:hAnsi="Arial" w:cs="Arial"/>
          <w:b/>
          <w:bCs/>
          <w:color w:val="002060"/>
          <w:sz w:val="22"/>
          <w:u w:val="single"/>
        </w:rPr>
        <w:t>la doppia iscrizione alla scuola Statale e alla scuola Paritaria comporta la cancellazione dalla graduatoria.</w:t>
      </w:r>
    </w:p>
    <w:p w14:paraId="53659105" w14:textId="77777777" w:rsidR="00D2202E" w:rsidRPr="00385885" w:rsidRDefault="00D2202E" w:rsidP="00D2202E">
      <w:pPr>
        <w:rPr>
          <w:rFonts w:ascii="Arial" w:hAnsi="Arial" w:cs="Arial"/>
          <w:bCs/>
          <w:color w:val="002060"/>
          <w:sz w:val="22"/>
          <w:u w:val="single"/>
        </w:rPr>
      </w:pPr>
    </w:p>
    <w:p w14:paraId="7A79569D" w14:textId="77777777" w:rsidR="00D2202E" w:rsidRPr="00385885" w:rsidRDefault="00D2202E" w:rsidP="00D2202E">
      <w:pPr>
        <w:widowControl w:val="0"/>
        <w:tabs>
          <w:tab w:val="center" w:pos="4819"/>
        </w:tabs>
        <w:jc w:val="center"/>
        <w:rPr>
          <w:rFonts w:ascii="Arial" w:eastAsia="Arial Unicode MS" w:hAnsi="Arial" w:cs="Arial"/>
          <w:b/>
          <w:color w:val="002060"/>
          <w:sz w:val="22"/>
        </w:rPr>
      </w:pPr>
    </w:p>
    <w:p w14:paraId="1BFCB129" w14:textId="77777777" w:rsidR="00D2202E" w:rsidRPr="00385885" w:rsidRDefault="00385885" w:rsidP="00D2202E">
      <w:pPr>
        <w:widowControl w:val="0"/>
        <w:tabs>
          <w:tab w:val="center" w:pos="4819"/>
        </w:tabs>
        <w:jc w:val="both"/>
        <w:rPr>
          <w:rFonts w:ascii="Arial" w:hAnsi="Arial" w:cs="Arial"/>
          <w:b/>
          <w:bCs/>
          <w:color w:val="17365D" w:themeColor="text2" w:themeShade="BF"/>
          <w:sz w:val="22"/>
        </w:rPr>
      </w:pPr>
      <w:r w:rsidRPr="00385885">
        <w:rPr>
          <w:rFonts w:ascii="Arial" w:hAnsi="Arial" w:cs="Arial"/>
          <w:b/>
          <w:bCs/>
          <w:color w:val="17365D" w:themeColor="text2" w:themeShade="BF"/>
          <w:sz w:val="22"/>
        </w:rPr>
        <w:t>N.B. I dati rilasciati sono utilizzati dalla scuola nel rispetto delle norme sulla privacy, previste dal d.lgs. 196 del 2003 e successive modificazioni e dal Regolamento (UE) 2016/679 del Parlamento europeo e del Consiglio.</w:t>
      </w:r>
    </w:p>
    <w:p w14:paraId="48252991" w14:textId="77777777" w:rsidR="00385885" w:rsidRPr="00385885" w:rsidRDefault="00385885" w:rsidP="00D2202E">
      <w:pPr>
        <w:widowControl w:val="0"/>
        <w:tabs>
          <w:tab w:val="center" w:pos="4819"/>
        </w:tabs>
        <w:jc w:val="both"/>
        <w:rPr>
          <w:rFonts w:ascii="Arial" w:eastAsia="Arial Unicode MS" w:hAnsi="Arial" w:cs="Arial"/>
          <w:color w:val="002060"/>
        </w:rPr>
      </w:pPr>
    </w:p>
    <w:p w14:paraId="54B877F1" w14:textId="77777777" w:rsidR="00D2202E" w:rsidRPr="008C4D11" w:rsidRDefault="00D2202E" w:rsidP="00D2202E">
      <w:pPr>
        <w:autoSpaceDE w:val="0"/>
        <w:autoSpaceDN w:val="0"/>
        <w:adjustRightInd w:val="0"/>
        <w:rPr>
          <w:rFonts w:asciiTheme="minorHAnsi" w:hAnsiTheme="minorHAnsi" w:cs="Arial"/>
          <w:color w:val="002060"/>
          <w:sz w:val="8"/>
          <w:lang w:eastAsia="it-IT"/>
        </w:rPr>
      </w:pPr>
      <w:r w:rsidRPr="008C4D11">
        <w:rPr>
          <w:rFonts w:asciiTheme="minorHAnsi" w:hAnsiTheme="minorHAnsi" w:cs="Arial"/>
          <w:i/>
          <w:color w:val="002060"/>
          <w:lang w:eastAsia="it-IT"/>
        </w:rPr>
        <w:t>Luogo Data</w:t>
      </w:r>
      <w:r w:rsidR="008C4D11" w:rsidRPr="008C4D11">
        <w:rPr>
          <w:rFonts w:asciiTheme="minorHAnsi" w:hAnsiTheme="minorHAnsi" w:cs="Arial"/>
          <w:i/>
          <w:color w:val="002060"/>
          <w:lang w:eastAsia="it-IT"/>
        </w:rPr>
        <w:t>____________________</w:t>
      </w:r>
      <w:r w:rsidRPr="008C4D11">
        <w:rPr>
          <w:rFonts w:asciiTheme="minorHAnsi" w:hAnsiTheme="minorHAnsi" w:cs="Arial"/>
          <w:i/>
          <w:color w:val="002060"/>
          <w:lang w:eastAsia="it-IT"/>
        </w:rPr>
        <w:t xml:space="preserve"> </w:t>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r w:rsidR="008C4D11" w:rsidRPr="008C4D11">
        <w:rPr>
          <w:rFonts w:asciiTheme="minorHAnsi" w:hAnsiTheme="minorHAnsi" w:cs="Arial"/>
          <w:i/>
          <w:color w:val="002060"/>
          <w:lang w:eastAsia="it-IT"/>
        </w:rPr>
        <w:softHyphen/>
      </w:r>
    </w:p>
    <w:p w14:paraId="43DE3157" w14:textId="77777777" w:rsidR="00D2202E" w:rsidRPr="008C4D11" w:rsidRDefault="008C4D11" w:rsidP="00D2202E">
      <w:pPr>
        <w:autoSpaceDE w:val="0"/>
        <w:autoSpaceDN w:val="0"/>
        <w:adjustRightInd w:val="0"/>
        <w:rPr>
          <w:rFonts w:asciiTheme="minorHAnsi" w:hAnsiTheme="minorHAnsi" w:cs="Arial"/>
          <w:color w:val="002060"/>
          <w:lang w:eastAsia="it-IT"/>
        </w:rPr>
      </w:pPr>
      <w:r w:rsidRPr="008C4D11">
        <w:rPr>
          <w:rFonts w:asciiTheme="minorHAnsi" w:hAnsiTheme="minorHAnsi" w:cs="Arial"/>
          <w:b/>
          <w:i/>
          <w:color w:val="002060"/>
          <w:lang w:eastAsia="it-IT"/>
        </w:rPr>
        <w:t xml:space="preserve">                                                                                </w:t>
      </w:r>
      <w:r w:rsidR="00D2202E" w:rsidRPr="008C4D11">
        <w:rPr>
          <w:rFonts w:asciiTheme="minorHAnsi" w:hAnsiTheme="minorHAnsi" w:cs="Arial"/>
          <w:b/>
          <w:i/>
          <w:color w:val="002060"/>
          <w:lang w:eastAsia="it-IT"/>
        </w:rPr>
        <w:t xml:space="preserve">Padre </w:t>
      </w:r>
      <w:r w:rsidR="00D2202E" w:rsidRPr="008C4D11">
        <w:rPr>
          <w:rFonts w:asciiTheme="minorHAnsi" w:hAnsiTheme="minorHAnsi" w:cs="Arial"/>
          <w:color w:val="002060"/>
          <w:lang w:eastAsia="it-IT"/>
        </w:rPr>
        <w:t xml:space="preserve">__________________   ___________________   </w:t>
      </w:r>
    </w:p>
    <w:p w14:paraId="3E17B9D0" w14:textId="77777777" w:rsidR="00D2202E" w:rsidRPr="008C4D11" w:rsidRDefault="00D2202E" w:rsidP="00D2202E">
      <w:pPr>
        <w:autoSpaceDE w:val="0"/>
        <w:autoSpaceDN w:val="0"/>
        <w:adjustRightInd w:val="0"/>
        <w:rPr>
          <w:rFonts w:asciiTheme="minorHAnsi" w:hAnsiTheme="minorHAnsi" w:cs="Arial"/>
          <w:color w:val="002060"/>
          <w:lang w:eastAsia="it-IT"/>
        </w:rPr>
      </w:pPr>
    </w:p>
    <w:p w14:paraId="2F4026EC" w14:textId="77777777" w:rsidR="00D2202E" w:rsidRPr="008C4D11" w:rsidRDefault="008C4D11" w:rsidP="00D2202E">
      <w:pPr>
        <w:autoSpaceDE w:val="0"/>
        <w:autoSpaceDN w:val="0"/>
        <w:adjustRightInd w:val="0"/>
        <w:spacing w:line="360" w:lineRule="auto"/>
        <w:rPr>
          <w:rFonts w:asciiTheme="minorHAnsi" w:hAnsiTheme="minorHAnsi" w:cs="Arial"/>
          <w:color w:val="002060"/>
          <w:lang w:eastAsia="it-IT"/>
        </w:rPr>
      </w:pPr>
      <w:r w:rsidRPr="008C4D11">
        <w:rPr>
          <w:rFonts w:asciiTheme="minorHAnsi" w:hAnsiTheme="minorHAnsi" w:cs="Arial"/>
          <w:b/>
          <w:i/>
          <w:color w:val="002060"/>
          <w:lang w:eastAsia="it-IT"/>
        </w:rPr>
        <w:t xml:space="preserve">                                                                               </w:t>
      </w:r>
      <w:r w:rsidR="00D2202E" w:rsidRPr="008C4D11">
        <w:rPr>
          <w:rFonts w:asciiTheme="minorHAnsi" w:hAnsiTheme="minorHAnsi" w:cs="Arial"/>
          <w:b/>
          <w:i/>
          <w:color w:val="002060"/>
          <w:lang w:eastAsia="it-IT"/>
        </w:rPr>
        <w:t xml:space="preserve">Madre </w:t>
      </w:r>
      <w:r w:rsidR="00D2202E" w:rsidRPr="008C4D11">
        <w:rPr>
          <w:rFonts w:asciiTheme="minorHAnsi" w:hAnsiTheme="minorHAnsi" w:cs="Arial"/>
          <w:color w:val="002060"/>
          <w:lang w:eastAsia="it-IT"/>
        </w:rPr>
        <w:t xml:space="preserve">__________________   ___________________   </w:t>
      </w:r>
    </w:p>
    <w:p w14:paraId="4B21F4B7" w14:textId="77777777" w:rsidR="00D2202E" w:rsidRPr="008C4D11" w:rsidRDefault="00D2202E" w:rsidP="00D2202E">
      <w:pPr>
        <w:autoSpaceDE w:val="0"/>
        <w:autoSpaceDN w:val="0"/>
        <w:adjustRightInd w:val="0"/>
        <w:spacing w:line="360" w:lineRule="auto"/>
        <w:rPr>
          <w:rFonts w:asciiTheme="minorHAnsi" w:hAnsiTheme="minorHAnsi" w:cs="Arial"/>
          <w:color w:val="002060"/>
          <w:lang w:eastAsia="it-IT"/>
        </w:rPr>
      </w:pPr>
      <w:r w:rsidRPr="008C4D11">
        <w:rPr>
          <w:rFonts w:asciiTheme="minorHAnsi" w:hAnsiTheme="minorHAnsi" w:cs="Arial"/>
          <w:color w:val="002060"/>
          <w:sz w:val="18"/>
          <w:szCs w:val="18"/>
          <w:lang w:eastAsia="it-IT"/>
        </w:rPr>
        <w:t xml:space="preserve">In caso di separazione o divorzio dei genitori, è richiesta la firma di entrambi in caso di affido condiviso, altrimenti sola firma dell’affidatario, il quale si obbliga a presentare documentazione rilasciata dal competente Tribunale e a comunicare alla scuola eventuali variazioni dell’affido. </w:t>
      </w:r>
    </w:p>
    <w:p w14:paraId="70B5E72B" w14:textId="77777777" w:rsidR="00D2202E" w:rsidRPr="00E01BB9" w:rsidRDefault="00D2202E" w:rsidP="00D2202E">
      <w:pPr>
        <w:rPr>
          <w:rFonts w:ascii="Calibri" w:hAnsi="Calibri"/>
          <w:b/>
          <w:color w:val="0F243E" w:themeColor="text2" w:themeShade="80"/>
        </w:rPr>
      </w:pPr>
      <w:r w:rsidRPr="00E01BB9">
        <w:rPr>
          <w:rFonts w:ascii="Calibri" w:hAnsi="Calibri"/>
          <w:b/>
          <w:color w:val="0F243E" w:themeColor="text2" w:themeShade="80"/>
        </w:rPr>
        <w:t>-----------------------------------------------------------------------------------------------------------------------------------</w:t>
      </w:r>
    </w:p>
    <w:p w14:paraId="0D7262E5" w14:textId="77777777" w:rsidR="002274D2" w:rsidRPr="002274D2" w:rsidRDefault="00D2202E" w:rsidP="00D2202E">
      <w:pPr>
        <w:jc w:val="center"/>
        <w:rPr>
          <w:rFonts w:ascii="Calibri" w:hAnsi="Calibri"/>
          <w:b/>
          <w:color w:val="002060"/>
          <w:sz w:val="28"/>
          <w:szCs w:val="20"/>
          <w:u w:val="single"/>
        </w:rPr>
      </w:pPr>
      <w:r w:rsidRPr="002274D2">
        <w:rPr>
          <w:rFonts w:ascii="Calibri" w:hAnsi="Calibri"/>
          <w:b/>
          <w:color w:val="002060"/>
          <w:sz w:val="28"/>
          <w:szCs w:val="20"/>
          <w:u w:val="single"/>
        </w:rPr>
        <w:t>PUBBLICAZIONE DELLE GRADUATORIE</w:t>
      </w:r>
      <w:r w:rsidR="002274D2" w:rsidRPr="002274D2">
        <w:rPr>
          <w:rFonts w:ascii="Calibri" w:hAnsi="Calibri"/>
          <w:b/>
          <w:color w:val="002060"/>
          <w:sz w:val="28"/>
          <w:szCs w:val="20"/>
          <w:u w:val="single"/>
        </w:rPr>
        <w:t xml:space="preserve"> </w:t>
      </w:r>
    </w:p>
    <w:p w14:paraId="7848B1D8" w14:textId="77777777" w:rsidR="00D2202E" w:rsidRPr="002274D2" w:rsidRDefault="002274D2" w:rsidP="00D2202E">
      <w:pPr>
        <w:jc w:val="center"/>
        <w:rPr>
          <w:rFonts w:ascii="Calibri" w:hAnsi="Calibri"/>
          <w:b/>
          <w:color w:val="002060"/>
          <w:sz w:val="28"/>
          <w:szCs w:val="20"/>
          <w:u w:val="single"/>
        </w:rPr>
      </w:pPr>
      <w:r w:rsidRPr="002274D2">
        <w:rPr>
          <w:rFonts w:ascii="Calibri" w:hAnsi="Calibri"/>
          <w:b/>
          <w:color w:val="002060"/>
          <w:sz w:val="28"/>
          <w:szCs w:val="20"/>
          <w:u w:val="single"/>
        </w:rPr>
        <w:t>(parte da trattenere)</w:t>
      </w:r>
    </w:p>
    <w:p w14:paraId="17DBB6B0" w14:textId="77777777" w:rsidR="00D2202E" w:rsidRPr="008C4D11" w:rsidRDefault="00D2202E" w:rsidP="00D2202E">
      <w:pPr>
        <w:jc w:val="center"/>
        <w:rPr>
          <w:rFonts w:ascii="Calibri" w:hAnsi="Calibri"/>
          <w:b/>
          <w:color w:val="0F243E" w:themeColor="text2" w:themeShade="80"/>
          <w:sz w:val="18"/>
          <w:szCs w:val="20"/>
          <w:u w:val="single"/>
        </w:rPr>
      </w:pPr>
    </w:p>
    <w:p w14:paraId="62FC444B" w14:textId="3E812D6C" w:rsidR="00D2202E" w:rsidRPr="008C4D11" w:rsidRDefault="00D2202E" w:rsidP="00EC6F89">
      <w:pPr>
        <w:numPr>
          <w:ilvl w:val="0"/>
          <w:numId w:val="4"/>
        </w:numPr>
        <w:shd w:val="clear" w:color="auto" w:fill="FFFFFF"/>
        <w:rPr>
          <w:rStyle w:val="CitazioneHTML"/>
          <w:rFonts w:ascii="Calibri" w:hAnsi="Calibri" w:cs="Arial"/>
          <w:caps/>
          <w:color w:val="0F243E" w:themeColor="text2" w:themeShade="80"/>
          <w:sz w:val="20"/>
          <w:szCs w:val="20"/>
        </w:rPr>
      </w:pPr>
      <w:r w:rsidRPr="008C4D11">
        <w:rPr>
          <w:rStyle w:val="CitazioneHTML"/>
          <w:rFonts w:ascii="Calibri" w:hAnsi="Calibri" w:cs="Arial"/>
          <w:caps/>
          <w:color w:val="0F243E" w:themeColor="text2" w:themeShade="80"/>
          <w:sz w:val="20"/>
          <w:szCs w:val="20"/>
        </w:rPr>
        <w:t xml:space="preserve">IL </w:t>
      </w:r>
      <w:r w:rsidR="005B0643">
        <w:rPr>
          <w:rFonts w:asciiTheme="minorHAnsi" w:hAnsiTheme="minorHAnsi"/>
          <w:b/>
          <w:color w:val="FF0000"/>
          <w:szCs w:val="28"/>
          <w:u w:val="single"/>
        </w:rPr>
        <w:t>1</w:t>
      </w:r>
      <w:r w:rsidR="00345126">
        <w:rPr>
          <w:rFonts w:asciiTheme="minorHAnsi" w:hAnsiTheme="minorHAnsi"/>
          <w:b/>
          <w:color w:val="FF0000"/>
          <w:szCs w:val="28"/>
          <w:u w:val="single"/>
        </w:rPr>
        <w:t xml:space="preserve"> MARZO</w:t>
      </w:r>
      <w:r w:rsidR="002274D2" w:rsidRPr="008C4D11">
        <w:rPr>
          <w:rFonts w:asciiTheme="minorHAnsi" w:hAnsiTheme="minorHAnsi"/>
          <w:b/>
          <w:color w:val="FF0000"/>
          <w:szCs w:val="28"/>
          <w:u w:val="single"/>
        </w:rPr>
        <w:t xml:space="preserve"> </w:t>
      </w:r>
      <w:r w:rsidR="008C4D11" w:rsidRPr="008C4D11">
        <w:rPr>
          <w:rFonts w:asciiTheme="minorHAnsi" w:hAnsiTheme="minorHAnsi"/>
          <w:b/>
          <w:color w:val="FF0000"/>
          <w:szCs w:val="28"/>
          <w:u w:val="single"/>
        </w:rPr>
        <w:t>20</w:t>
      </w:r>
      <w:r w:rsidR="006D7372">
        <w:rPr>
          <w:rFonts w:asciiTheme="minorHAnsi" w:hAnsiTheme="minorHAnsi"/>
          <w:b/>
          <w:color w:val="FF0000"/>
          <w:szCs w:val="28"/>
          <w:u w:val="single"/>
        </w:rPr>
        <w:t>2</w:t>
      </w:r>
      <w:r w:rsidR="005B0643">
        <w:rPr>
          <w:rFonts w:asciiTheme="minorHAnsi" w:hAnsiTheme="minorHAnsi"/>
          <w:b/>
          <w:color w:val="FF0000"/>
          <w:szCs w:val="28"/>
          <w:u w:val="single"/>
        </w:rPr>
        <w:t>4</w:t>
      </w:r>
      <w:r w:rsidR="008C4D11" w:rsidRPr="008C4D11">
        <w:rPr>
          <w:rFonts w:asciiTheme="minorHAnsi" w:hAnsiTheme="minorHAnsi"/>
          <w:b/>
          <w:color w:val="FF0000"/>
          <w:szCs w:val="28"/>
        </w:rPr>
        <w:t xml:space="preserve"> </w:t>
      </w:r>
      <w:r w:rsidRPr="008C4D11">
        <w:rPr>
          <w:rStyle w:val="CitazioneHTML"/>
          <w:rFonts w:ascii="Calibri" w:hAnsi="Calibri" w:cs="Arial"/>
          <w:b/>
          <w:caps/>
          <w:color w:val="0F243E" w:themeColor="text2" w:themeShade="80"/>
          <w:sz w:val="20"/>
          <w:szCs w:val="20"/>
        </w:rPr>
        <w:t>SARA’ PUBBLICATA LA GRADUATORIA PROVVISORIA</w:t>
      </w:r>
    </w:p>
    <w:p w14:paraId="02D4E098" w14:textId="77777777" w:rsidR="008C4D11" w:rsidRPr="008C4D11" w:rsidRDefault="008C4D11" w:rsidP="00EC6F89">
      <w:pPr>
        <w:numPr>
          <w:ilvl w:val="0"/>
          <w:numId w:val="4"/>
        </w:numPr>
        <w:shd w:val="clear" w:color="auto" w:fill="FFFFFF"/>
        <w:rPr>
          <w:rStyle w:val="CitazioneHTML"/>
          <w:rFonts w:ascii="Calibri" w:hAnsi="Calibri" w:cs="Arial"/>
          <w:b/>
          <w:caps/>
          <w:color w:val="0F243E" w:themeColor="text2" w:themeShade="80"/>
          <w:sz w:val="22"/>
          <w:szCs w:val="20"/>
          <w:u w:val="single"/>
        </w:rPr>
      </w:pPr>
      <w:r w:rsidRPr="008C4D11">
        <w:rPr>
          <w:rStyle w:val="CitazioneHTML"/>
          <w:rFonts w:ascii="Calibri" w:hAnsi="Calibri" w:cs="Arial"/>
          <w:b/>
          <w:caps/>
          <w:color w:val="0F243E" w:themeColor="text2" w:themeShade="80"/>
          <w:sz w:val="20"/>
          <w:szCs w:val="20"/>
        </w:rPr>
        <w:t>Eventuali  ricorsi/richieste/</w:t>
      </w:r>
      <w:r w:rsidR="00D2202E" w:rsidRPr="008C4D11">
        <w:rPr>
          <w:rStyle w:val="CitazioneHTML"/>
          <w:rFonts w:ascii="Calibri" w:hAnsi="Calibri" w:cs="Arial"/>
          <w:b/>
          <w:caps/>
          <w:color w:val="0F243E" w:themeColor="text2" w:themeShade="80"/>
          <w:sz w:val="20"/>
          <w:szCs w:val="20"/>
        </w:rPr>
        <w:t>modific</w:t>
      </w:r>
      <w:r w:rsidRPr="008C4D11">
        <w:rPr>
          <w:rStyle w:val="CitazioneHTML"/>
          <w:rFonts w:ascii="Calibri" w:hAnsi="Calibri" w:cs="Arial"/>
          <w:b/>
          <w:caps/>
          <w:color w:val="0F243E" w:themeColor="text2" w:themeShade="80"/>
          <w:sz w:val="20"/>
          <w:szCs w:val="20"/>
        </w:rPr>
        <w:t>he</w:t>
      </w:r>
      <w:r w:rsidR="00D2202E" w:rsidRPr="008C4D11">
        <w:rPr>
          <w:rStyle w:val="CitazioneHTML"/>
          <w:rFonts w:ascii="Calibri" w:hAnsi="Calibri" w:cs="Arial"/>
          <w:b/>
          <w:caps/>
          <w:color w:val="0F243E" w:themeColor="text2" w:themeShade="80"/>
          <w:sz w:val="20"/>
          <w:szCs w:val="20"/>
        </w:rPr>
        <w:t xml:space="preserve"> del punteggio potranno essere presentati entro il</w:t>
      </w:r>
    </w:p>
    <w:p w14:paraId="3BB8D78C" w14:textId="526D876E" w:rsidR="00D2202E" w:rsidRPr="008C4D11" w:rsidRDefault="005B0643" w:rsidP="00EC6F89">
      <w:pPr>
        <w:shd w:val="clear" w:color="auto" w:fill="FFFFFF"/>
        <w:ind w:left="720"/>
        <w:rPr>
          <w:rStyle w:val="CitazioneHTML"/>
          <w:rFonts w:ascii="Calibri" w:hAnsi="Calibri" w:cs="Arial"/>
          <w:b/>
          <w:caps/>
          <w:color w:val="0F243E" w:themeColor="text2" w:themeShade="80"/>
          <w:sz w:val="22"/>
          <w:szCs w:val="20"/>
          <w:u w:val="single"/>
        </w:rPr>
      </w:pPr>
      <w:r>
        <w:rPr>
          <w:rFonts w:asciiTheme="minorHAnsi" w:hAnsiTheme="minorHAnsi"/>
          <w:b/>
          <w:color w:val="FF0000"/>
          <w:szCs w:val="28"/>
          <w:u w:val="single"/>
        </w:rPr>
        <w:t>15</w:t>
      </w:r>
      <w:r w:rsidR="002274D2">
        <w:rPr>
          <w:rFonts w:asciiTheme="minorHAnsi" w:hAnsiTheme="minorHAnsi"/>
          <w:b/>
          <w:color w:val="FF0000"/>
          <w:szCs w:val="28"/>
          <w:u w:val="single"/>
        </w:rPr>
        <w:t xml:space="preserve"> M</w:t>
      </w:r>
      <w:r w:rsidR="002274D2" w:rsidRPr="008C4D11">
        <w:rPr>
          <w:rFonts w:asciiTheme="minorHAnsi" w:hAnsiTheme="minorHAnsi"/>
          <w:b/>
          <w:color w:val="FF0000"/>
          <w:szCs w:val="28"/>
          <w:u w:val="single"/>
        </w:rPr>
        <w:t xml:space="preserve">ARZO </w:t>
      </w:r>
      <w:r w:rsidR="008C4D11" w:rsidRPr="008C4D11">
        <w:rPr>
          <w:rFonts w:asciiTheme="minorHAnsi" w:hAnsiTheme="minorHAnsi"/>
          <w:b/>
          <w:color w:val="FF0000"/>
          <w:szCs w:val="28"/>
          <w:u w:val="single"/>
        </w:rPr>
        <w:t>20</w:t>
      </w:r>
      <w:r w:rsidR="006D7372">
        <w:rPr>
          <w:rFonts w:asciiTheme="minorHAnsi" w:hAnsiTheme="minorHAnsi"/>
          <w:b/>
          <w:color w:val="FF0000"/>
          <w:szCs w:val="28"/>
          <w:u w:val="single"/>
        </w:rPr>
        <w:t>2</w:t>
      </w:r>
      <w:r>
        <w:rPr>
          <w:rFonts w:asciiTheme="minorHAnsi" w:hAnsiTheme="minorHAnsi"/>
          <w:b/>
          <w:color w:val="FF0000"/>
          <w:szCs w:val="28"/>
          <w:u w:val="single"/>
        </w:rPr>
        <w:t>4</w:t>
      </w:r>
    </w:p>
    <w:p w14:paraId="3D31F5C5" w14:textId="18EF386D" w:rsidR="00D2202E" w:rsidRPr="008C4D11" w:rsidRDefault="00D2202E" w:rsidP="00EC6F89">
      <w:pPr>
        <w:numPr>
          <w:ilvl w:val="0"/>
          <w:numId w:val="4"/>
        </w:numPr>
        <w:shd w:val="clear" w:color="auto" w:fill="FFFFFF"/>
        <w:rPr>
          <w:rStyle w:val="CitazioneHTML"/>
          <w:rFonts w:ascii="Calibri" w:hAnsi="Calibri" w:cs="Arial"/>
          <w:caps/>
          <w:color w:val="0F243E" w:themeColor="text2" w:themeShade="80"/>
          <w:sz w:val="20"/>
          <w:szCs w:val="20"/>
        </w:rPr>
      </w:pPr>
      <w:r w:rsidRPr="008C4D11">
        <w:rPr>
          <w:rStyle w:val="CitazioneHTML"/>
          <w:rFonts w:ascii="Calibri" w:hAnsi="Calibri" w:cs="Arial"/>
          <w:caps/>
          <w:color w:val="0F243E" w:themeColor="text2" w:themeShade="80"/>
          <w:sz w:val="20"/>
          <w:szCs w:val="20"/>
        </w:rPr>
        <w:t xml:space="preserve">IL  </w:t>
      </w:r>
      <w:r w:rsidR="005B0643">
        <w:rPr>
          <w:rStyle w:val="CitazioneHTML"/>
          <w:rFonts w:ascii="Calibri" w:hAnsi="Calibri" w:cs="Arial"/>
          <w:b/>
          <w:caps/>
          <w:color w:val="FF0000"/>
          <w:szCs w:val="20"/>
          <w:u w:val="single"/>
        </w:rPr>
        <w:t>29</w:t>
      </w:r>
      <w:r w:rsidR="002274D2">
        <w:rPr>
          <w:rStyle w:val="CitazioneHTML"/>
          <w:rFonts w:ascii="Calibri" w:hAnsi="Calibri" w:cs="Arial"/>
          <w:b/>
          <w:caps/>
          <w:color w:val="FF0000"/>
          <w:szCs w:val="20"/>
          <w:u w:val="single"/>
        </w:rPr>
        <w:t xml:space="preserve"> marzo</w:t>
      </w:r>
      <w:r w:rsidRPr="008C4D11">
        <w:rPr>
          <w:rStyle w:val="CitazioneHTML"/>
          <w:rFonts w:ascii="Calibri" w:hAnsi="Calibri" w:cs="Arial"/>
          <w:caps/>
          <w:color w:val="FF0000"/>
          <w:szCs w:val="20"/>
          <w:u w:val="single"/>
        </w:rPr>
        <w:t xml:space="preserve"> </w:t>
      </w:r>
      <w:r w:rsidRPr="008C4D11">
        <w:rPr>
          <w:rStyle w:val="CitazioneHTML"/>
          <w:rFonts w:ascii="Calibri" w:hAnsi="Calibri" w:cs="Arial"/>
          <w:b/>
          <w:caps/>
          <w:color w:val="FF0000"/>
          <w:szCs w:val="20"/>
          <w:u w:val="single"/>
        </w:rPr>
        <w:t>20</w:t>
      </w:r>
      <w:r w:rsidR="006D7372">
        <w:rPr>
          <w:rStyle w:val="CitazioneHTML"/>
          <w:rFonts w:ascii="Calibri" w:hAnsi="Calibri" w:cs="Arial"/>
          <w:b/>
          <w:caps/>
          <w:color w:val="FF0000"/>
          <w:szCs w:val="20"/>
          <w:u w:val="single"/>
        </w:rPr>
        <w:t>2</w:t>
      </w:r>
      <w:r w:rsidR="005B0643">
        <w:rPr>
          <w:rStyle w:val="CitazioneHTML"/>
          <w:rFonts w:ascii="Calibri" w:hAnsi="Calibri" w:cs="Arial"/>
          <w:b/>
          <w:caps/>
          <w:color w:val="FF0000"/>
          <w:szCs w:val="20"/>
          <w:u w:val="single"/>
        </w:rPr>
        <w:t>4</w:t>
      </w:r>
      <w:r w:rsidRPr="008C4D11">
        <w:rPr>
          <w:rStyle w:val="CitazioneHTML"/>
          <w:rFonts w:ascii="Calibri" w:hAnsi="Calibri" w:cs="Arial"/>
          <w:caps/>
          <w:color w:val="FF0000"/>
          <w:szCs w:val="20"/>
        </w:rPr>
        <w:t xml:space="preserve">  </w:t>
      </w:r>
      <w:r w:rsidRPr="008C4D11">
        <w:rPr>
          <w:rStyle w:val="CitazioneHTML"/>
          <w:rFonts w:ascii="Calibri" w:hAnsi="Calibri" w:cs="Arial"/>
          <w:b/>
          <w:caps/>
          <w:color w:val="0F243E" w:themeColor="text2" w:themeShade="80"/>
          <w:sz w:val="20"/>
          <w:szCs w:val="20"/>
        </w:rPr>
        <w:t>SARA’ PUBBLICATA LA GRADUATORIA DEFINITIVA</w:t>
      </w:r>
    </w:p>
    <w:p w14:paraId="40AE643A" w14:textId="13C38E45" w:rsidR="00D2202E" w:rsidRPr="008C4D11" w:rsidRDefault="00D2202E" w:rsidP="00EC6F89">
      <w:pPr>
        <w:numPr>
          <w:ilvl w:val="0"/>
          <w:numId w:val="4"/>
        </w:numPr>
        <w:shd w:val="clear" w:color="auto" w:fill="FFFFFF"/>
        <w:rPr>
          <w:rStyle w:val="CitazioneHTML"/>
          <w:rFonts w:ascii="Calibri" w:hAnsi="Calibri" w:cs="Arial"/>
          <w:caps/>
          <w:color w:val="FF0000"/>
          <w:sz w:val="20"/>
          <w:szCs w:val="20"/>
        </w:rPr>
      </w:pPr>
      <w:r w:rsidRPr="008C4D11">
        <w:rPr>
          <w:rStyle w:val="CitazioneHTML"/>
          <w:rFonts w:ascii="Calibri" w:hAnsi="Calibri" w:cs="Arial"/>
          <w:caps/>
          <w:color w:val="0F243E" w:themeColor="text2" w:themeShade="80"/>
          <w:sz w:val="20"/>
          <w:szCs w:val="20"/>
        </w:rPr>
        <w:t xml:space="preserve">IL </w:t>
      </w:r>
      <w:r w:rsidR="005B0643">
        <w:rPr>
          <w:rStyle w:val="CitazioneHTML"/>
          <w:rFonts w:ascii="Calibri" w:hAnsi="Calibri" w:cs="Arial"/>
          <w:b/>
          <w:caps/>
          <w:color w:val="FF0000"/>
          <w:szCs w:val="20"/>
          <w:u w:val="single"/>
        </w:rPr>
        <w:t>17</w:t>
      </w:r>
      <w:bookmarkStart w:id="0" w:name="_GoBack"/>
      <w:bookmarkEnd w:id="0"/>
      <w:r w:rsidRPr="008C4D11">
        <w:rPr>
          <w:rStyle w:val="CitazioneHTML"/>
          <w:rFonts w:ascii="Calibri" w:hAnsi="Calibri" w:cs="Arial"/>
          <w:b/>
          <w:caps/>
          <w:color w:val="FF0000"/>
          <w:szCs w:val="20"/>
          <w:u w:val="single"/>
        </w:rPr>
        <w:t xml:space="preserve"> </w:t>
      </w:r>
      <w:r w:rsidR="005D797F">
        <w:rPr>
          <w:rStyle w:val="CitazioneHTML"/>
          <w:rFonts w:ascii="Calibri" w:hAnsi="Calibri" w:cs="Arial"/>
          <w:b/>
          <w:caps/>
          <w:color w:val="FF0000"/>
          <w:szCs w:val="20"/>
          <w:u w:val="single"/>
        </w:rPr>
        <w:t>aprile</w:t>
      </w:r>
      <w:r w:rsidRPr="008C4D11">
        <w:rPr>
          <w:rStyle w:val="CitazioneHTML"/>
          <w:rFonts w:ascii="Calibri" w:hAnsi="Calibri" w:cs="Arial"/>
          <w:b/>
          <w:caps/>
          <w:color w:val="FF0000"/>
          <w:szCs w:val="20"/>
          <w:u w:val="single"/>
        </w:rPr>
        <w:t xml:space="preserve"> 20</w:t>
      </w:r>
      <w:r w:rsidR="00DD245E">
        <w:rPr>
          <w:rStyle w:val="CitazioneHTML"/>
          <w:rFonts w:ascii="Calibri" w:hAnsi="Calibri" w:cs="Arial"/>
          <w:b/>
          <w:caps/>
          <w:color w:val="FF0000"/>
          <w:szCs w:val="20"/>
          <w:u w:val="single"/>
        </w:rPr>
        <w:t>2</w:t>
      </w:r>
      <w:r w:rsidR="005B0643">
        <w:rPr>
          <w:rStyle w:val="CitazioneHTML"/>
          <w:rFonts w:ascii="Calibri" w:hAnsi="Calibri" w:cs="Arial"/>
          <w:b/>
          <w:caps/>
          <w:color w:val="FF0000"/>
          <w:szCs w:val="20"/>
          <w:u w:val="single"/>
        </w:rPr>
        <w:t>4</w:t>
      </w:r>
      <w:r w:rsidR="00A57398">
        <w:rPr>
          <w:rStyle w:val="CitazioneHTML"/>
          <w:rFonts w:ascii="Calibri" w:hAnsi="Calibri" w:cs="Arial"/>
          <w:b/>
          <w:caps/>
          <w:color w:val="FF0000"/>
          <w:szCs w:val="20"/>
          <w:u w:val="single"/>
        </w:rPr>
        <w:t xml:space="preserve"> </w:t>
      </w:r>
      <w:r w:rsidRPr="008C4D11">
        <w:rPr>
          <w:rStyle w:val="CitazioneHTML"/>
          <w:rFonts w:ascii="Calibri" w:hAnsi="Calibri" w:cs="Arial"/>
          <w:b/>
          <w:caps/>
          <w:color w:val="0F243E" w:themeColor="text2" w:themeShade="80"/>
          <w:sz w:val="20"/>
          <w:szCs w:val="20"/>
        </w:rPr>
        <w:t>SARA’ PUBBLICATA LA GRADUATORIA AGGIORNATA (IN CASO DI DISPONIBILITA’ POSTI)</w:t>
      </w:r>
      <w:r w:rsidRPr="008C4D11">
        <w:rPr>
          <w:rStyle w:val="CitazioneHTML"/>
          <w:rFonts w:ascii="Calibri" w:hAnsi="Calibri" w:cs="Arial"/>
          <w:caps/>
          <w:color w:val="0F243E" w:themeColor="text2" w:themeShade="80"/>
          <w:sz w:val="20"/>
          <w:szCs w:val="20"/>
        </w:rPr>
        <w:t xml:space="preserve"> </w:t>
      </w:r>
      <w:r w:rsidRPr="008C4D11">
        <w:rPr>
          <w:rStyle w:val="CitazioneHTML"/>
          <w:rFonts w:ascii="Calibri" w:hAnsi="Calibri" w:cs="Arial"/>
          <w:b/>
          <w:caps/>
          <w:color w:val="0F243E" w:themeColor="text2" w:themeShade="80"/>
          <w:sz w:val="20"/>
          <w:szCs w:val="20"/>
        </w:rPr>
        <w:t>PER</w:t>
      </w:r>
      <w:r w:rsidRPr="008C4D11">
        <w:rPr>
          <w:rStyle w:val="CitazioneHTML"/>
          <w:rFonts w:ascii="Calibri" w:hAnsi="Calibri" w:cs="Arial"/>
          <w:caps/>
          <w:color w:val="0F243E" w:themeColor="text2" w:themeShade="80"/>
          <w:sz w:val="20"/>
          <w:szCs w:val="20"/>
        </w:rPr>
        <w:t xml:space="preserve"> </w:t>
      </w:r>
      <w:r w:rsidRPr="008C4D11">
        <w:rPr>
          <w:rStyle w:val="CitazioneHTML"/>
          <w:rFonts w:ascii="Calibri" w:hAnsi="Calibri" w:cs="Arial"/>
          <w:b/>
          <w:caps/>
          <w:color w:val="FF0000"/>
          <w:sz w:val="22"/>
          <w:szCs w:val="20"/>
          <w:u w:val="single"/>
        </w:rPr>
        <w:t>GLI ANTICIPATARI E I NON RESIDENTI</w:t>
      </w:r>
    </w:p>
    <w:p w14:paraId="7D47E0DB" w14:textId="77777777" w:rsidR="008C4D11" w:rsidRPr="008C4D11" w:rsidRDefault="008C4D11" w:rsidP="00D2202E">
      <w:pPr>
        <w:shd w:val="clear" w:color="auto" w:fill="FFFFFF"/>
        <w:spacing w:line="360" w:lineRule="auto"/>
        <w:jc w:val="center"/>
        <w:rPr>
          <w:rStyle w:val="CitazioneHTML"/>
          <w:rFonts w:ascii="Calibri" w:hAnsi="Calibri" w:cs="Arial"/>
          <w:b/>
          <w:color w:val="0F243E" w:themeColor="text2" w:themeShade="80"/>
          <w:sz w:val="16"/>
          <w:szCs w:val="20"/>
        </w:rPr>
      </w:pPr>
    </w:p>
    <w:p w14:paraId="79EF7427" w14:textId="77777777" w:rsidR="00A57398" w:rsidRDefault="00D2202E" w:rsidP="00D2202E">
      <w:pPr>
        <w:shd w:val="clear" w:color="auto" w:fill="FFFFFF"/>
        <w:spacing w:line="360" w:lineRule="auto"/>
        <w:jc w:val="center"/>
        <w:rPr>
          <w:rStyle w:val="CitazioneHTML"/>
          <w:rFonts w:ascii="Calibri" w:hAnsi="Calibri" w:cs="Arial"/>
          <w:b/>
          <w:color w:val="002060"/>
          <w:u w:val="single"/>
        </w:rPr>
      </w:pPr>
      <w:r w:rsidRPr="001D3E2F">
        <w:rPr>
          <w:rStyle w:val="CitazioneHTML"/>
          <w:rFonts w:ascii="Calibri" w:hAnsi="Calibri" w:cs="Arial"/>
          <w:b/>
          <w:color w:val="002060"/>
          <w:u w:val="single"/>
        </w:rPr>
        <w:t xml:space="preserve">LE GRADUATORIE SARANNO AFFISSE NELLA </w:t>
      </w:r>
      <w:r w:rsidR="00600F4E" w:rsidRPr="001D3E2F">
        <w:rPr>
          <w:rStyle w:val="CitazioneHTML"/>
          <w:rFonts w:ascii="Calibri" w:hAnsi="Calibri" w:cs="Arial"/>
          <w:b/>
          <w:color w:val="002060"/>
          <w:u w:val="single"/>
        </w:rPr>
        <w:t xml:space="preserve">BACHECA </w:t>
      </w:r>
    </w:p>
    <w:p w14:paraId="498A1EF4" w14:textId="33450577" w:rsidR="006B3FFA" w:rsidRPr="001D3E2F" w:rsidRDefault="00D2202E" w:rsidP="00D2202E">
      <w:pPr>
        <w:shd w:val="clear" w:color="auto" w:fill="FFFFFF"/>
        <w:spacing w:line="360" w:lineRule="auto"/>
        <w:jc w:val="center"/>
        <w:rPr>
          <w:rFonts w:ascii="Calibri" w:hAnsi="Calibri" w:cs="Arial"/>
          <w:b/>
          <w:color w:val="002060"/>
          <w:u w:val="single"/>
        </w:rPr>
      </w:pPr>
      <w:r w:rsidRPr="001D3E2F">
        <w:rPr>
          <w:rStyle w:val="CitazioneHTML"/>
          <w:rFonts w:ascii="Calibri" w:hAnsi="Calibri" w:cs="Arial"/>
          <w:b/>
          <w:color w:val="002060"/>
          <w:u w:val="single"/>
        </w:rPr>
        <w:t>ESTERNA DELLA SCUOLA DELL’INFANZIA SAN GIUSEPPE</w:t>
      </w:r>
    </w:p>
    <w:sectPr w:rsidR="006B3FFA" w:rsidRPr="001D3E2F" w:rsidSect="002274D2">
      <w:footerReference w:type="default" r:id="rId10"/>
      <w:pgSz w:w="11906" w:h="16838"/>
      <w:pgMar w:top="397" w:right="1134" w:bottom="0" w:left="1134" w:header="0" w:footer="113" w:gutter="0"/>
      <w:pgNumType w:start="1"/>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D4A25" w14:textId="77777777" w:rsidR="00FA7009" w:rsidRDefault="00FA7009">
      <w:r>
        <w:separator/>
      </w:r>
    </w:p>
  </w:endnote>
  <w:endnote w:type="continuationSeparator" w:id="0">
    <w:p w14:paraId="6133DCE2" w14:textId="77777777" w:rsidR="00FA7009" w:rsidRDefault="00FA7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1D2E6" w14:textId="77777777" w:rsidR="00367805" w:rsidRDefault="00CA5164">
    <w:pPr>
      <w:pStyle w:val="Pidipagina"/>
      <w:jc w:val="right"/>
    </w:pPr>
    <w:r>
      <w:fldChar w:fldCharType="begin"/>
    </w:r>
    <w:r>
      <w:instrText xml:space="preserve"> PAGE </w:instrText>
    </w:r>
    <w:r>
      <w:fldChar w:fldCharType="separate"/>
    </w:r>
    <w:r w:rsidR="005B0643">
      <w:rPr>
        <w:noProof/>
      </w:rPr>
      <w:t>5</w:t>
    </w:r>
    <w:r>
      <w:fldChar w:fldCharType="end"/>
    </w:r>
  </w:p>
  <w:p w14:paraId="2CE4A9DB" w14:textId="77777777" w:rsidR="00367805" w:rsidRDefault="00FA700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01572" w14:textId="77777777" w:rsidR="00FA7009" w:rsidRDefault="00FA7009">
      <w:r>
        <w:separator/>
      </w:r>
    </w:p>
  </w:footnote>
  <w:footnote w:type="continuationSeparator" w:id="0">
    <w:p w14:paraId="2E18BD25" w14:textId="77777777" w:rsidR="00FA7009" w:rsidRDefault="00FA70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0"/>
        </w:tabs>
        <w:ind w:left="432" w:hanging="432"/>
      </w:pPr>
      <w:rPr>
        <w:rFonts w:hint="default"/>
      </w:r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Times New Roman" w:hAnsi="Times New Roman" w:cs="Times New Roman" w:hint="default"/>
        <w:sz w:val="28"/>
      </w:rPr>
    </w:lvl>
  </w:abstractNum>
  <w:abstractNum w:abstractNumId="2">
    <w:nsid w:val="00000009"/>
    <w:multiLevelType w:val="singleLevel"/>
    <w:tmpl w:val="00000009"/>
    <w:name w:val="WW8Num9"/>
    <w:lvl w:ilvl="0">
      <w:numFmt w:val="bullet"/>
      <w:lvlText w:val="-"/>
      <w:lvlJc w:val="left"/>
      <w:pPr>
        <w:tabs>
          <w:tab w:val="num" w:pos="0"/>
        </w:tabs>
        <w:ind w:left="720" w:hanging="360"/>
      </w:pPr>
      <w:rPr>
        <w:rFonts w:ascii="Times New Roman" w:hAnsi="Times New Roman" w:cs="Times New Roman" w:hint="default"/>
        <w:sz w:val="24"/>
      </w:rPr>
    </w:lvl>
  </w:abstractNum>
  <w:abstractNum w:abstractNumId="3">
    <w:nsid w:val="01054ED9"/>
    <w:multiLevelType w:val="multilevel"/>
    <w:tmpl w:val="9D36B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A03916"/>
    <w:multiLevelType w:val="hybridMultilevel"/>
    <w:tmpl w:val="80D8656C"/>
    <w:lvl w:ilvl="0" w:tplc="00000007">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DF51ED2"/>
    <w:multiLevelType w:val="hybridMultilevel"/>
    <w:tmpl w:val="6AF0060C"/>
    <w:lvl w:ilvl="0" w:tplc="76EC9FD8">
      <w:start w:val="1"/>
      <w:numFmt w:val="bullet"/>
      <w:lvlText w:val="-"/>
      <w:lvlJc w:val="left"/>
      <w:pPr>
        <w:ind w:left="720" w:hanging="360"/>
      </w:pPr>
      <w:rPr>
        <w:rFonts w:ascii="Times New Roman" w:hAnsi="Times New Roman" w:cs="Times New Roman" w:hint="default"/>
        <w:color w:val="00206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14237C1"/>
    <w:multiLevelType w:val="hybridMultilevel"/>
    <w:tmpl w:val="10D87896"/>
    <w:lvl w:ilvl="0" w:tplc="0410000F">
      <w:start w:val="1"/>
      <w:numFmt w:val="decimal"/>
      <w:lvlText w:val="%1."/>
      <w:lvlJc w:val="left"/>
      <w:pPr>
        <w:tabs>
          <w:tab w:val="num" w:pos="720"/>
        </w:tabs>
        <w:ind w:left="720" w:hanging="360"/>
      </w:pPr>
      <w:rPr>
        <w:rFont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560C508F"/>
    <w:multiLevelType w:val="hybridMultilevel"/>
    <w:tmpl w:val="A844C25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9">
      <w:start w:val="1"/>
      <w:numFmt w:val="lowerLetter"/>
      <w:lvlText w:val="%3."/>
      <w:lvlJc w:val="left"/>
      <w:pPr>
        <w:ind w:left="2160" w:hanging="18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02E"/>
    <w:rsid w:val="000604B5"/>
    <w:rsid w:val="0006594E"/>
    <w:rsid w:val="00071924"/>
    <w:rsid w:val="00095222"/>
    <w:rsid w:val="0015482E"/>
    <w:rsid w:val="001D3E2F"/>
    <w:rsid w:val="001F0BD8"/>
    <w:rsid w:val="002274D2"/>
    <w:rsid w:val="002A7F73"/>
    <w:rsid w:val="002D6085"/>
    <w:rsid w:val="00320EE2"/>
    <w:rsid w:val="00334CB0"/>
    <w:rsid w:val="003411E7"/>
    <w:rsid w:val="00345126"/>
    <w:rsid w:val="00385885"/>
    <w:rsid w:val="003D3923"/>
    <w:rsid w:val="003F0358"/>
    <w:rsid w:val="003F1479"/>
    <w:rsid w:val="00400E1D"/>
    <w:rsid w:val="004301B5"/>
    <w:rsid w:val="00446FC2"/>
    <w:rsid w:val="00457D04"/>
    <w:rsid w:val="004859B0"/>
    <w:rsid w:val="004E635F"/>
    <w:rsid w:val="00570372"/>
    <w:rsid w:val="005B0643"/>
    <w:rsid w:val="005D76EE"/>
    <w:rsid w:val="005D797F"/>
    <w:rsid w:val="00600F4E"/>
    <w:rsid w:val="006569E6"/>
    <w:rsid w:val="00677665"/>
    <w:rsid w:val="006B3FFA"/>
    <w:rsid w:val="006D7372"/>
    <w:rsid w:val="00716443"/>
    <w:rsid w:val="00732F85"/>
    <w:rsid w:val="0076090F"/>
    <w:rsid w:val="00762B5E"/>
    <w:rsid w:val="00843ACC"/>
    <w:rsid w:val="00854632"/>
    <w:rsid w:val="008C4D11"/>
    <w:rsid w:val="009C1EF9"/>
    <w:rsid w:val="00A57398"/>
    <w:rsid w:val="00A72D47"/>
    <w:rsid w:val="00B15658"/>
    <w:rsid w:val="00B177EC"/>
    <w:rsid w:val="00B85CD8"/>
    <w:rsid w:val="00C04902"/>
    <w:rsid w:val="00C27D87"/>
    <w:rsid w:val="00C526C6"/>
    <w:rsid w:val="00C71D42"/>
    <w:rsid w:val="00CA5164"/>
    <w:rsid w:val="00CD55B3"/>
    <w:rsid w:val="00CF45AD"/>
    <w:rsid w:val="00D0161D"/>
    <w:rsid w:val="00D2202E"/>
    <w:rsid w:val="00D43F2A"/>
    <w:rsid w:val="00D62D7C"/>
    <w:rsid w:val="00D84072"/>
    <w:rsid w:val="00DD1ED5"/>
    <w:rsid w:val="00DD245E"/>
    <w:rsid w:val="00E01BB9"/>
    <w:rsid w:val="00E6603D"/>
    <w:rsid w:val="00E725B2"/>
    <w:rsid w:val="00EC6F89"/>
    <w:rsid w:val="00F60EA8"/>
    <w:rsid w:val="00FA7009"/>
    <w:rsid w:val="00FB31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F2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202E"/>
    <w:pPr>
      <w:suppressAutoHyphens/>
      <w:spacing w:after="0" w:line="240" w:lineRule="auto"/>
    </w:pPr>
    <w:rPr>
      <w:rFonts w:ascii="Times New Roman" w:eastAsia="Times New Roman" w:hAnsi="Times New Roman" w:cs="Times New Roman"/>
      <w:sz w:val="24"/>
      <w:szCs w:val="24"/>
      <w:lang w:eastAsia="ar-SA"/>
    </w:rPr>
  </w:style>
  <w:style w:type="paragraph" w:styleId="Titolo1">
    <w:name w:val="heading 1"/>
    <w:basedOn w:val="Normale"/>
    <w:next w:val="Normale"/>
    <w:link w:val="Titolo1Carattere"/>
    <w:qFormat/>
    <w:rsid w:val="00D2202E"/>
    <w:pPr>
      <w:keepNext/>
      <w:numPr>
        <w:numId w:val="1"/>
      </w:numPr>
      <w:tabs>
        <w:tab w:val="left" w:pos="7640"/>
      </w:tabs>
      <w:jc w:val="center"/>
      <w:outlineLvl w:val="0"/>
    </w:pPr>
    <w:rPr>
      <w:b/>
      <w:bCs/>
    </w:rPr>
  </w:style>
  <w:style w:type="paragraph" w:styleId="Titolo2">
    <w:name w:val="heading 2"/>
    <w:basedOn w:val="Normale"/>
    <w:next w:val="Normale"/>
    <w:link w:val="Titolo2Carattere"/>
    <w:qFormat/>
    <w:rsid w:val="00D2202E"/>
    <w:pPr>
      <w:keepNext/>
      <w:numPr>
        <w:ilvl w:val="1"/>
        <w:numId w:val="1"/>
      </w:numPr>
      <w:tabs>
        <w:tab w:val="left" w:pos="7640"/>
      </w:tabs>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2202E"/>
    <w:rPr>
      <w:rFonts w:ascii="Times New Roman" w:eastAsia="Times New Roman" w:hAnsi="Times New Roman" w:cs="Times New Roman"/>
      <w:b/>
      <w:bCs/>
      <w:sz w:val="24"/>
      <w:szCs w:val="24"/>
      <w:lang w:eastAsia="ar-SA"/>
    </w:rPr>
  </w:style>
  <w:style w:type="character" w:customStyle="1" w:styleId="Titolo2Carattere">
    <w:name w:val="Titolo 2 Carattere"/>
    <w:basedOn w:val="Carpredefinitoparagrafo"/>
    <w:link w:val="Titolo2"/>
    <w:rsid w:val="00D2202E"/>
    <w:rPr>
      <w:rFonts w:ascii="Times New Roman" w:eastAsia="Times New Roman" w:hAnsi="Times New Roman" w:cs="Times New Roman"/>
      <w:b/>
      <w:bCs/>
      <w:sz w:val="24"/>
      <w:szCs w:val="24"/>
      <w:lang w:eastAsia="ar-SA"/>
    </w:rPr>
  </w:style>
  <w:style w:type="character" w:styleId="CitazioneHTML">
    <w:name w:val="HTML Cite"/>
    <w:rsid w:val="00D2202E"/>
    <w:rPr>
      <w:i w:val="0"/>
      <w:iCs w:val="0"/>
      <w:color w:val="009933"/>
    </w:rPr>
  </w:style>
  <w:style w:type="paragraph" w:styleId="Rientrocorpodeltesto">
    <w:name w:val="Body Text Indent"/>
    <w:basedOn w:val="Normale"/>
    <w:link w:val="RientrocorpodeltestoCarattere"/>
    <w:rsid w:val="00D2202E"/>
    <w:pPr>
      <w:ind w:left="7080"/>
    </w:pPr>
    <w:rPr>
      <w:sz w:val="16"/>
    </w:rPr>
  </w:style>
  <w:style w:type="character" w:customStyle="1" w:styleId="RientrocorpodeltestoCarattere">
    <w:name w:val="Rientro corpo del testo Carattere"/>
    <w:basedOn w:val="Carpredefinitoparagrafo"/>
    <w:link w:val="Rientrocorpodeltesto"/>
    <w:rsid w:val="00D2202E"/>
    <w:rPr>
      <w:rFonts w:ascii="Times New Roman" w:eastAsia="Times New Roman" w:hAnsi="Times New Roman" w:cs="Times New Roman"/>
      <w:sz w:val="16"/>
      <w:szCs w:val="24"/>
      <w:lang w:eastAsia="ar-SA"/>
    </w:rPr>
  </w:style>
  <w:style w:type="paragraph" w:styleId="Pidipagina">
    <w:name w:val="footer"/>
    <w:basedOn w:val="Normale"/>
    <w:link w:val="PidipaginaCarattere"/>
    <w:rsid w:val="00D2202E"/>
    <w:pPr>
      <w:tabs>
        <w:tab w:val="center" w:pos="4819"/>
        <w:tab w:val="right" w:pos="9638"/>
      </w:tabs>
    </w:pPr>
  </w:style>
  <w:style w:type="character" w:customStyle="1" w:styleId="PidipaginaCarattere">
    <w:name w:val="Piè di pagina Carattere"/>
    <w:basedOn w:val="Carpredefinitoparagrafo"/>
    <w:link w:val="Pidipagina"/>
    <w:rsid w:val="00D2202E"/>
    <w:rPr>
      <w:rFonts w:ascii="Times New Roman" w:eastAsia="Times New Roman" w:hAnsi="Times New Roman" w:cs="Times New Roman"/>
      <w:sz w:val="24"/>
      <w:szCs w:val="24"/>
      <w:lang w:eastAsia="ar-SA"/>
    </w:rPr>
  </w:style>
  <w:style w:type="paragraph" w:styleId="Testofumetto">
    <w:name w:val="Balloon Text"/>
    <w:basedOn w:val="Normale"/>
    <w:link w:val="TestofumettoCarattere"/>
    <w:uiPriority w:val="99"/>
    <w:semiHidden/>
    <w:unhideWhenUsed/>
    <w:rsid w:val="00D2202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202E"/>
    <w:rPr>
      <w:rFonts w:ascii="Tahoma" w:eastAsia="Times New Roman" w:hAnsi="Tahoma" w:cs="Tahoma"/>
      <w:sz w:val="16"/>
      <w:szCs w:val="16"/>
      <w:lang w:eastAsia="ar-SA"/>
    </w:rPr>
  </w:style>
  <w:style w:type="paragraph" w:styleId="Paragrafoelenco">
    <w:name w:val="List Paragraph"/>
    <w:basedOn w:val="Normale"/>
    <w:uiPriority w:val="34"/>
    <w:qFormat/>
    <w:rsid w:val="00385885"/>
    <w:pPr>
      <w:ind w:left="720"/>
      <w:contextualSpacing/>
    </w:pPr>
  </w:style>
  <w:style w:type="table" w:styleId="Grigliatabella">
    <w:name w:val="Table Grid"/>
    <w:basedOn w:val="Tabellanormale"/>
    <w:uiPriority w:val="59"/>
    <w:rsid w:val="00E66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media1">
    <w:name w:val="Medium Grid 1"/>
    <w:basedOn w:val="Tabellanormale"/>
    <w:uiPriority w:val="67"/>
    <w:rsid w:val="00E6603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202E"/>
    <w:pPr>
      <w:suppressAutoHyphens/>
      <w:spacing w:after="0" w:line="240" w:lineRule="auto"/>
    </w:pPr>
    <w:rPr>
      <w:rFonts w:ascii="Times New Roman" w:eastAsia="Times New Roman" w:hAnsi="Times New Roman" w:cs="Times New Roman"/>
      <w:sz w:val="24"/>
      <w:szCs w:val="24"/>
      <w:lang w:eastAsia="ar-SA"/>
    </w:rPr>
  </w:style>
  <w:style w:type="paragraph" w:styleId="Titolo1">
    <w:name w:val="heading 1"/>
    <w:basedOn w:val="Normale"/>
    <w:next w:val="Normale"/>
    <w:link w:val="Titolo1Carattere"/>
    <w:qFormat/>
    <w:rsid w:val="00D2202E"/>
    <w:pPr>
      <w:keepNext/>
      <w:numPr>
        <w:numId w:val="1"/>
      </w:numPr>
      <w:tabs>
        <w:tab w:val="left" w:pos="7640"/>
      </w:tabs>
      <w:jc w:val="center"/>
      <w:outlineLvl w:val="0"/>
    </w:pPr>
    <w:rPr>
      <w:b/>
      <w:bCs/>
    </w:rPr>
  </w:style>
  <w:style w:type="paragraph" w:styleId="Titolo2">
    <w:name w:val="heading 2"/>
    <w:basedOn w:val="Normale"/>
    <w:next w:val="Normale"/>
    <w:link w:val="Titolo2Carattere"/>
    <w:qFormat/>
    <w:rsid w:val="00D2202E"/>
    <w:pPr>
      <w:keepNext/>
      <w:numPr>
        <w:ilvl w:val="1"/>
        <w:numId w:val="1"/>
      </w:numPr>
      <w:tabs>
        <w:tab w:val="left" w:pos="7640"/>
      </w:tabs>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2202E"/>
    <w:rPr>
      <w:rFonts w:ascii="Times New Roman" w:eastAsia="Times New Roman" w:hAnsi="Times New Roman" w:cs="Times New Roman"/>
      <w:b/>
      <w:bCs/>
      <w:sz w:val="24"/>
      <w:szCs w:val="24"/>
      <w:lang w:eastAsia="ar-SA"/>
    </w:rPr>
  </w:style>
  <w:style w:type="character" w:customStyle="1" w:styleId="Titolo2Carattere">
    <w:name w:val="Titolo 2 Carattere"/>
    <w:basedOn w:val="Carpredefinitoparagrafo"/>
    <w:link w:val="Titolo2"/>
    <w:rsid w:val="00D2202E"/>
    <w:rPr>
      <w:rFonts w:ascii="Times New Roman" w:eastAsia="Times New Roman" w:hAnsi="Times New Roman" w:cs="Times New Roman"/>
      <w:b/>
      <w:bCs/>
      <w:sz w:val="24"/>
      <w:szCs w:val="24"/>
      <w:lang w:eastAsia="ar-SA"/>
    </w:rPr>
  </w:style>
  <w:style w:type="character" w:styleId="CitazioneHTML">
    <w:name w:val="HTML Cite"/>
    <w:rsid w:val="00D2202E"/>
    <w:rPr>
      <w:i w:val="0"/>
      <w:iCs w:val="0"/>
      <w:color w:val="009933"/>
    </w:rPr>
  </w:style>
  <w:style w:type="paragraph" w:styleId="Rientrocorpodeltesto">
    <w:name w:val="Body Text Indent"/>
    <w:basedOn w:val="Normale"/>
    <w:link w:val="RientrocorpodeltestoCarattere"/>
    <w:rsid w:val="00D2202E"/>
    <w:pPr>
      <w:ind w:left="7080"/>
    </w:pPr>
    <w:rPr>
      <w:sz w:val="16"/>
    </w:rPr>
  </w:style>
  <w:style w:type="character" w:customStyle="1" w:styleId="RientrocorpodeltestoCarattere">
    <w:name w:val="Rientro corpo del testo Carattere"/>
    <w:basedOn w:val="Carpredefinitoparagrafo"/>
    <w:link w:val="Rientrocorpodeltesto"/>
    <w:rsid w:val="00D2202E"/>
    <w:rPr>
      <w:rFonts w:ascii="Times New Roman" w:eastAsia="Times New Roman" w:hAnsi="Times New Roman" w:cs="Times New Roman"/>
      <w:sz w:val="16"/>
      <w:szCs w:val="24"/>
      <w:lang w:eastAsia="ar-SA"/>
    </w:rPr>
  </w:style>
  <w:style w:type="paragraph" w:styleId="Pidipagina">
    <w:name w:val="footer"/>
    <w:basedOn w:val="Normale"/>
    <w:link w:val="PidipaginaCarattere"/>
    <w:rsid w:val="00D2202E"/>
    <w:pPr>
      <w:tabs>
        <w:tab w:val="center" w:pos="4819"/>
        <w:tab w:val="right" w:pos="9638"/>
      </w:tabs>
    </w:pPr>
  </w:style>
  <w:style w:type="character" w:customStyle="1" w:styleId="PidipaginaCarattere">
    <w:name w:val="Piè di pagina Carattere"/>
    <w:basedOn w:val="Carpredefinitoparagrafo"/>
    <w:link w:val="Pidipagina"/>
    <w:rsid w:val="00D2202E"/>
    <w:rPr>
      <w:rFonts w:ascii="Times New Roman" w:eastAsia="Times New Roman" w:hAnsi="Times New Roman" w:cs="Times New Roman"/>
      <w:sz w:val="24"/>
      <w:szCs w:val="24"/>
      <w:lang w:eastAsia="ar-SA"/>
    </w:rPr>
  </w:style>
  <w:style w:type="paragraph" w:styleId="Testofumetto">
    <w:name w:val="Balloon Text"/>
    <w:basedOn w:val="Normale"/>
    <w:link w:val="TestofumettoCarattere"/>
    <w:uiPriority w:val="99"/>
    <w:semiHidden/>
    <w:unhideWhenUsed/>
    <w:rsid w:val="00D2202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202E"/>
    <w:rPr>
      <w:rFonts w:ascii="Tahoma" w:eastAsia="Times New Roman" w:hAnsi="Tahoma" w:cs="Tahoma"/>
      <w:sz w:val="16"/>
      <w:szCs w:val="16"/>
      <w:lang w:eastAsia="ar-SA"/>
    </w:rPr>
  </w:style>
  <w:style w:type="paragraph" w:styleId="Paragrafoelenco">
    <w:name w:val="List Paragraph"/>
    <w:basedOn w:val="Normale"/>
    <w:uiPriority w:val="34"/>
    <w:qFormat/>
    <w:rsid w:val="00385885"/>
    <w:pPr>
      <w:ind w:left="720"/>
      <w:contextualSpacing/>
    </w:pPr>
  </w:style>
  <w:style w:type="table" w:styleId="Grigliatabella">
    <w:name w:val="Table Grid"/>
    <w:basedOn w:val="Tabellanormale"/>
    <w:uiPriority w:val="59"/>
    <w:rsid w:val="00E66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media1">
    <w:name w:val="Medium Grid 1"/>
    <w:basedOn w:val="Tabellanormale"/>
    <w:uiPriority w:val="67"/>
    <w:rsid w:val="00E6603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7DFB3-6407-48A1-A413-A2219D62F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1320</Words>
  <Characters>7524</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 Giuseppe</dc:creator>
  <cp:lastModifiedBy>Insegnanti</cp:lastModifiedBy>
  <cp:revision>6</cp:revision>
  <cp:lastPrinted>2021-12-06T10:31:00Z</cp:lastPrinted>
  <dcterms:created xsi:type="dcterms:W3CDTF">2022-12-12T10:39:00Z</dcterms:created>
  <dcterms:modified xsi:type="dcterms:W3CDTF">2023-12-15T08:38:00Z</dcterms:modified>
</cp:coreProperties>
</file>